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FD" w:rsidRDefault="004048FD">
      <w:pPr>
        <w:spacing w:before="4" w:line="120" w:lineRule="exact"/>
        <w:rPr>
          <w:sz w:val="13"/>
          <w:szCs w:val="13"/>
        </w:rPr>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734617">
      <w:pPr>
        <w:spacing w:line="560" w:lineRule="exact"/>
        <w:ind w:left="1234" w:right="4046"/>
        <w:jc w:val="center"/>
        <w:rPr>
          <w:rFonts w:ascii="Calibri" w:eastAsia="Calibri" w:hAnsi="Calibri" w:cs="Calibri"/>
          <w:sz w:val="52"/>
          <w:szCs w:val="52"/>
        </w:rPr>
      </w:pPr>
      <w:r>
        <w:rPr>
          <w:rFonts w:ascii="Calibri" w:eastAsia="Calibri" w:hAnsi="Calibri" w:cs="Calibri"/>
          <w:b/>
          <w:w w:val="99"/>
          <w:position w:val="1"/>
          <w:sz w:val="52"/>
          <w:szCs w:val="52"/>
        </w:rPr>
        <w:t>TABLE</w:t>
      </w:r>
      <w:r>
        <w:rPr>
          <w:rFonts w:ascii="Calibri" w:eastAsia="Calibri" w:hAnsi="Calibri" w:cs="Calibri"/>
          <w:b/>
          <w:position w:val="1"/>
          <w:sz w:val="52"/>
          <w:szCs w:val="52"/>
        </w:rPr>
        <w:t xml:space="preserve"> </w:t>
      </w:r>
      <w:r>
        <w:rPr>
          <w:rFonts w:ascii="Calibri" w:eastAsia="Calibri" w:hAnsi="Calibri" w:cs="Calibri"/>
          <w:b/>
          <w:w w:val="99"/>
          <w:position w:val="1"/>
          <w:sz w:val="52"/>
          <w:szCs w:val="52"/>
        </w:rPr>
        <w:t>OF</w:t>
      </w:r>
      <w:r>
        <w:rPr>
          <w:rFonts w:ascii="Calibri" w:eastAsia="Calibri" w:hAnsi="Calibri" w:cs="Calibri"/>
          <w:b/>
          <w:position w:val="1"/>
          <w:sz w:val="52"/>
          <w:szCs w:val="52"/>
        </w:rPr>
        <w:t xml:space="preserve"> </w:t>
      </w:r>
      <w:r>
        <w:rPr>
          <w:rFonts w:ascii="Calibri" w:eastAsia="Calibri" w:hAnsi="Calibri" w:cs="Calibri"/>
          <w:b/>
          <w:w w:val="99"/>
          <w:position w:val="1"/>
          <w:sz w:val="52"/>
          <w:szCs w:val="52"/>
        </w:rPr>
        <w:t>FEES</w:t>
      </w:r>
    </w:p>
    <w:p w:rsidR="004048FD" w:rsidRDefault="004048FD">
      <w:pPr>
        <w:spacing w:line="200" w:lineRule="exact"/>
      </w:pPr>
    </w:p>
    <w:p w:rsidR="004048FD" w:rsidRDefault="004048FD">
      <w:pPr>
        <w:spacing w:line="200" w:lineRule="exact"/>
      </w:pPr>
    </w:p>
    <w:p w:rsidR="004048FD" w:rsidRDefault="004048FD">
      <w:pPr>
        <w:spacing w:before="13" w:line="220" w:lineRule="exact"/>
        <w:rPr>
          <w:sz w:val="22"/>
          <w:szCs w:val="22"/>
        </w:rPr>
      </w:pPr>
    </w:p>
    <w:p w:rsidR="004048FD" w:rsidRDefault="00734617">
      <w:pPr>
        <w:ind w:left="2488" w:right="5300"/>
        <w:jc w:val="center"/>
        <w:rPr>
          <w:rFonts w:ascii="Calibri" w:eastAsia="Calibri" w:hAnsi="Calibri" w:cs="Calibri"/>
          <w:sz w:val="52"/>
          <w:szCs w:val="52"/>
        </w:rPr>
      </w:pPr>
      <w:r>
        <w:rPr>
          <w:rFonts w:ascii="Calibri" w:eastAsia="Calibri" w:hAnsi="Calibri" w:cs="Calibri"/>
          <w:b/>
          <w:w w:val="99"/>
          <w:sz w:val="52"/>
          <w:szCs w:val="52"/>
        </w:rPr>
        <w:t>for</w:t>
      </w:r>
    </w:p>
    <w:p w:rsidR="004048FD" w:rsidRDefault="004048FD">
      <w:pPr>
        <w:spacing w:line="200" w:lineRule="exact"/>
      </w:pPr>
    </w:p>
    <w:p w:rsidR="004048FD" w:rsidRDefault="004048FD">
      <w:pPr>
        <w:spacing w:line="200" w:lineRule="exact"/>
      </w:pPr>
    </w:p>
    <w:p w:rsidR="004048FD" w:rsidRDefault="004048FD">
      <w:pPr>
        <w:spacing w:before="18" w:line="220" w:lineRule="exact"/>
        <w:rPr>
          <w:sz w:val="22"/>
          <w:szCs w:val="22"/>
        </w:rPr>
      </w:pPr>
    </w:p>
    <w:p w:rsidR="004048FD" w:rsidRDefault="00734617">
      <w:pPr>
        <w:ind w:left="969" w:right="3787"/>
        <w:jc w:val="center"/>
        <w:rPr>
          <w:rFonts w:ascii="Calibri" w:eastAsia="Calibri" w:hAnsi="Calibri" w:cs="Calibri"/>
          <w:sz w:val="52"/>
          <w:szCs w:val="52"/>
        </w:rPr>
        <w:sectPr w:rsidR="004048FD">
          <w:pgSz w:w="11920" w:h="16840"/>
          <w:pgMar w:top="1560" w:right="1680" w:bottom="280" w:left="1680" w:header="720" w:footer="720" w:gutter="0"/>
          <w:cols w:space="720"/>
        </w:sectPr>
      </w:pPr>
      <w:r>
        <w:rPr>
          <w:rFonts w:ascii="Calibri" w:eastAsia="Calibri" w:hAnsi="Calibri" w:cs="Calibri"/>
          <w:b/>
          <w:w w:val="99"/>
          <w:sz w:val="52"/>
          <w:szCs w:val="52"/>
        </w:rPr>
        <w:t>General</w:t>
      </w:r>
      <w:r>
        <w:rPr>
          <w:rFonts w:ascii="Calibri" w:eastAsia="Calibri" w:hAnsi="Calibri" w:cs="Calibri"/>
          <w:b/>
          <w:sz w:val="52"/>
          <w:szCs w:val="52"/>
        </w:rPr>
        <w:t xml:space="preserve"> </w:t>
      </w:r>
      <w:r>
        <w:rPr>
          <w:rFonts w:ascii="Calibri" w:eastAsia="Calibri" w:hAnsi="Calibri" w:cs="Calibri"/>
          <w:b/>
          <w:w w:val="99"/>
          <w:sz w:val="52"/>
          <w:szCs w:val="52"/>
        </w:rPr>
        <w:t>Business</w:t>
      </w:r>
    </w:p>
    <w:p w:rsidR="004048FD" w:rsidRDefault="00734617">
      <w:pPr>
        <w:spacing w:before="55"/>
        <w:ind w:left="112"/>
        <w:rPr>
          <w:rFonts w:ascii="Calibri" w:eastAsia="Calibri" w:hAnsi="Calibri" w:cs="Calibri"/>
          <w:sz w:val="24"/>
          <w:szCs w:val="24"/>
        </w:rPr>
      </w:pPr>
      <w:r>
        <w:rPr>
          <w:rFonts w:ascii="Calibri" w:eastAsia="Calibri" w:hAnsi="Calibri" w:cs="Calibri"/>
          <w:b/>
          <w:sz w:val="24"/>
          <w:szCs w:val="24"/>
          <w:u w:val="single" w:color="000000"/>
        </w:rPr>
        <w:lastRenderedPageBreak/>
        <w:t>CHAPTER 1</w:t>
      </w:r>
    </w:p>
    <w:p w:rsidR="004048FD" w:rsidRDefault="004048FD">
      <w:pPr>
        <w:spacing w:before="6" w:line="280" w:lineRule="exact"/>
        <w:rPr>
          <w:sz w:val="28"/>
          <w:szCs w:val="28"/>
        </w:rPr>
      </w:pPr>
    </w:p>
    <w:p w:rsidR="004048FD" w:rsidRDefault="00734617">
      <w:pPr>
        <w:spacing w:before="7"/>
        <w:ind w:left="472"/>
        <w:rPr>
          <w:rFonts w:ascii="Calibri" w:eastAsia="Calibri" w:hAnsi="Calibri" w:cs="Calibri"/>
          <w:sz w:val="24"/>
          <w:szCs w:val="24"/>
        </w:rPr>
      </w:pPr>
      <w:r>
        <w:rPr>
          <w:rFonts w:ascii="Calibri" w:eastAsia="Calibri" w:hAnsi="Calibri" w:cs="Calibri"/>
          <w:b/>
          <w:sz w:val="24"/>
          <w:szCs w:val="24"/>
        </w:rPr>
        <w:t xml:space="preserve">1.   </w:t>
      </w:r>
      <w:r>
        <w:rPr>
          <w:rFonts w:ascii="Calibri" w:eastAsia="Calibri" w:hAnsi="Calibri" w:cs="Calibri"/>
          <w:b/>
          <w:sz w:val="24"/>
          <w:szCs w:val="24"/>
          <w:u w:val="single" w:color="000000"/>
        </w:rPr>
        <w:t xml:space="preserve"> Purpose of the Table</w:t>
      </w:r>
    </w:p>
    <w:p w:rsidR="004048FD" w:rsidRDefault="004048FD">
      <w:pPr>
        <w:spacing w:before="6" w:line="280" w:lineRule="exact"/>
        <w:rPr>
          <w:sz w:val="28"/>
          <w:szCs w:val="28"/>
        </w:rPr>
      </w:pPr>
    </w:p>
    <w:p w:rsidR="004048FD" w:rsidRDefault="00734617">
      <w:pPr>
        <w:spacing w:before="7"/>
        <w:ind w:left="472" w:right="2250"/>
        <w:rPr>
          <w:rFonts w:ascii="Calibri" w:eastAsia="Calibri" w:hAnsi="Calibri" w:cs="Calibri"/>
          <w:sz w:val="24"/>
          <w:szCs w:val="24"/>
        </w:rPr>
      </w:pPr>
      <w:r>
        <w:rPr>
          <w:rFonts w:ascii="Calibri" w:eastAsia="Calibri" w:hAnsi="Calibri" w:cs="Calibri"/>
          <w:sz w:val="24"/>
          <w:szCs w:val="24"/>
        </w:rPr>
        <w:t xml:space="preserve">The purpose of the Table is to record the charges for professional services rendered by </w:t>
      </w:r>
      <w:proofErr w:type="spellStart"/>
      <w:r>
        <w:rPr>
          <w:rFonts w:ascii="Calibri" w:eastAsia="Calibri" w:hAnsi="Calibri" w:cs="Calibri"/>
          <w:sz w:val="24"/>
          <w:szCs w:val="24"/>
        </w:rPr>
        <w:t>McSherry</w:t>
      </w:r>
      <w:proofErr w:type="spellEnd"/>
      <w:r>
        <w:rPr>
          <w:rFonts w:ascii="Calibri" w:eastAsia="Calibri" w:hAnsi="Calibri" w:cs="Calibri"/>
          <w:sz w:val="24"/>
          <w:szCs w:val="24"/>
        </w:rPr>
        <w:t xml:space="preserve"> Halliday LLP.</w:t>
      </w:r>
    </w:p>
    <w:p w:rsidR="004048FD" w:rsidRDefault="004048FD">
      <w:pPr>
        <w:spacing w:before="13" w:line="280" w:lineRule="exact"/>
        <w:rPr>
          <w:sz w:val="28"/>
          <w:szCs w:val="28"/>
        </w:rPr>
      </w:pPr>
    </w:p>
    <w:p w:rsidR="004048FD" w:rsidRDefault="00734617">
      <w:pPr>
        <w:ind w:left="472"/>
        <w:rPr>
          <w:rFonts w:ascii="Calibri" w:eastAsia="Calibri" w:hAnsi="Calibri" w:cs="Calibri"/>
          <w:sz w:val="24"/>
          <w:szCs w:val="24"/>
        </w:rPr>
      </w:pPr>
      <w:r>
        <w:rPr>
          <w:rFonts w:ascii="Calibri" w:eastAsia="Calibri" w:hAnsi="Calibri" w:cs="Calibri"/>
          <w:b/>
          <w:sz w:val="24"/>
          <w:szCs w:val="24"/>
        </w:rPr>
        <w:t xml:space="preserve">2.   </w:t>
      </w:r>
      <w:r>
        <w:rPr>
          <w:rFonts w:ascii="Calibri" w:eastAsia="Calibri" w:hAnsi="Calibri" w:cs="Calibri"/>
          <w:b/>
          <w:sz w:val="24"/>
          <w:szCs w:val="24"/>
          <w:u w:val="single" w:color="000000"/>
        </w:rPr>
        <w:t xml:space="preserve"> Methods of Charging</w:t>
      </w:r>
    </w:p>
    <w:p w:rsidR="004048FD" w:rsidRDefault="004048FD">
      <w:pPr>
        <w:spacing w:before="6" w:line="280" w:lineRule="exact"/>
        <w:rPr>
          <w:sz w:val="28"/>
          <w:szCs w:val="28"/>
        </w:rPr>
      </w:pPr>
    </w:p>
    <w:p w:rsidR="004048FD" w:rsidRDefault="00734617">
      <w:pPr>
        <w:spacing w:before="7"/>
        <w:ind w:left="833" w:right="2239" w:hanging="360"/>
        <w:jc w:val="both"/>
        <w:rPr>
          <w:rFonts w:ascii="Calibri" w:eastAsia="Calibri" w:hAnsi="Calibri" w:cs="Calibri"/>
          <w:sz w:val="24"/>
          <w:szCs w:val="24"/>
        </w:rPr>
      </w:pPr>
      <w:r>
        <w:rPr>
          <w:rFonts w:ascii="Calibri" w:eastAsia="Calibri" w:hAnsi="Calibri" w:cs="Calibri"/>
          <w:sz w:val="24"/>
          <w:szCs w:val="24"/>
        </w:rPr>
        <w:t>(a)  We may charge an account according to the circumstances of the  matter.  The  fixing  of  every  fee  is  a  balanced  judgement rather    that    an    arithmetical    calculation.    We    have    a responsibility to ensure that the fees we charge a</w:t>
      </w:r>
      <w:r>
        <w:rPr>
          <w:rFonts w:ascii="Calibri" w:eastAsia="Calibri" w:hAnsi="Calibri" w:cs="Calibri"/>
          <w:sz w:val="24"/>
          <w:szCs w:val="24"/>
        </w:rPr>
        <w:t>re sufficient to   enable   the   work   to   be   carried   out   to   the   proper professional standard. We must be able to justify our fee, not only to you the client but also to an auditor in a taxation.</w:t>
      </w:r>
    </w:p>
    <w:p w:rsidR="004048FD" w:rsidRDefault="00734617">
      <w:pPr>
        <w:spacing w:line="280" w:lineRule="exact"/>
        <w:ind w:left="472"/>
        <w:rPr>
          <w:rFonts w:ascii="Calibri" w:eastAsia="Calibri" w:hAnsi="Calibri" w:cs="Calibri"/>
          <w:sz w:val="24"/>
          <w:szCs w:val="24"/>
        </w:rPr>
      </w:pPr>
      <w:r>
        <w:rPr>
          <w:rFonts w:ascii="Calibri" w:eastAsia="Calibri" w:hAnsi="Calibri" w:cs="Calibri"/>
          <w:sz w:val="24"/>
          <w:szCs w:val="24"/>
        </w:rPr>
        <w:t>(b)  We may agree a fee with you in advance. If</w:t>
      </w:r>
      <w:r>
        <w:rPr>
          <w:rFonts w:ascii="Calibri" w:eastAsia="Calibri" w:hAnsi="Calibri" w:cs="Calibri"/>
          <w:sz w:val="24"/>
          <w:szCs w:val="24"/>
        </w:rPr>
        <w:t xml:space="preserve"> the agreement is</w:t>
      </w:r>
    </w:p>
    <w:p w:rsidR="004048FD" w:rsidRDefault="00734617">
      <w:pPr>
        <w:ind w:left="833" w:right="2247"/>
        <w:rPr>
          <w:rFonts w:ascii="Calibri" w:eastAsia="Calibri" w:hAnsi="Calibri" w:cs="Calibri"/>
          <w:sz w:val="24"/>
          <w:szCs w:val="24"/>
        </w:rPr>
      </w:pPr>
      <w:r>
        <w:rPr>
          <w:rFonts w:ascii="Calibri" w:eastAsia="Calibri" w:hAnsi="Calibri" w:cs="Calibri"/>
          <w:sz w:val="24"/>
          <w:szCs w:val="24"/>
        </w:rPr>
        <w:t>in   writing   our   account   will   not   be   subject   to   obligatory taxation.</w:t>
      </w:r>
    </w:p>
    <w:p w:rsidR="004048FD" w:rsidRDefault="004048FD">
      <w:pPr>
        <w:spacing w:before="13" w:line="280" w:lineRule="exact"/>
        <w:rPr>
          <w:sz w:val="28"/>
          <w:szCs w:val="28"/>
        </w:rPr>
      </w:pPr>
    </w:p>
    <w:p w:rsidR="004048FD" w:rsidRDefault="00734617">
      <w:pPr>
        <w:ind w:left="472"/>
        <w:rPr>
          <w:rFonts w:ascii="Calibri" w:eastAsia="Calibri" w:hAnsi="Calibri" w:cs="Calibri"/>
          <w:sz w:val="24"/>
          <w:szCs w:val="24"/>
        </w:rPr>
      </w:pPr>
      <w:r>
        <w:rPr>
          <w:rFonts w:ascii="Calibri" w:eastAsia="Calibri" w:hAnsi="Calibri" w:cs="Calibri"/>
          <w:b/>
          <w:sz w:val="24"/>
          <w:szCs w:val="24"/>
        </w:rPr>
        <w:t xml:space="preserve">3.   </w:t>
      </w:r>
      <w:r>
        <w:rPr>
          <w:rFonts w:ascii="Calibri" w:eastAsia="Calibri" w:hAnsi="Calibri" w:cs="Calibri"/>
          <w:b/>
          <w:sz w:val="24"/>
          <w:szCs w:val="24"/>
          <w:u w:val="single" w:color="000000"/>
        </w:rPr>
        <w:t>Unit Charges ( ‘U ’)</w:t>
      </w:r>
    </w:p>
    <w:p w:rsidR="004048FD" w:rsidRDefault="004048FD">
      <w:pPr>
        <w:spacing w:before="6" w:line="280" w:lineRule="exact"/>
        <w:rPr>
          <w:sz w:val="28"/>
          <w:szCs w:val="28"/>
        </w:rPr>
      </w:pPr>
    </w:p>
    <w:p w:rsidR="004048FD" w:rsidRDefault="00734617">
      <w:pPr>
        <w:spacing w:before="7"/>
        <w:ind w:left="472" w:right="2239"/>
        <w:jc w:val="both"/>
        <w:rPr>
          <w:rFonts w:ascii="Calibri" w:eastAsia="Calibri" w:hAnsi="Calibri" w:cs="Calibri"/>
          <w:sz w:val="24"/>
          <w:szCs w:val="24"/>
        </w:rPr>
      </w:pPr>
      <w:r>
        <w:rPr>
          <w:rFonts w:ascii="Calibri" w:eastAsia="Calibri" w:hAnsi="Calibri" w:cs="Calibri"/>
          <w:sz w:val="24"/>
          <w:szCs w:val="24"/>
        </w:rPr>
        <w:t>Any  item  may  be  charged  according  to  the  number  of  Units.</w:t>
      </w:r>
      <w:r>
        <w:rPr>
          <w:rFonts w:ascii="Calibri" w:eastAsia="Calibri" w:hAnsi="Calibri" w:cs="Calibri"/>
          <w:sz w:val="24"/>
          <w:szCs w:val="24"/>
        </w:rPr>
        <w:t xml:space="preserve"> Where the time spent is charged in Units, proportions should be calculated on the basis that 1U = 6 minutes.</w:t>
      </w:r>
    </w:p>
    <w:p w:rsidR="004048FD" w:rsidRDefault="004048FD">
      <w:pPr>
        <w:spacing w:before="13" w:line="280" w:lineRule="exact"/>
        <w:rPr>
          <w:sz w:val="28"/>
          <w:szCs w:val="28"/>
        </w:rPr>
      </w:pPr>
    </w:p>
    <w:p w:rsidR="004048FD" w:rsidRDefault="00734617">
      <w:pPr>
        <w:ind w:left="472" w:right="2240"/>
        <w:jc w:val="both"/>
        <w:rPr>
          <w:rFonts w:ascii="Calibri" w:eastAsia="Calibri" w:hAnsi="Calibri" w:cs="Calibri"/>
          <w:sz w:val="24"/>
          <w:szCs w:val="24"/>
        </w:rPr>
      </w:pPr>
      <w:r>
        <w:rPr>
          <w:rFonts w:ascii="Calibri" w:eastAsia="Calibri" w:hAnsi="Calibri" w:cs="Calibri"/>
          <w:sz w:val="24"/>
          <w:szCs w:val="24"/>
        </w:rPr>
        <w:t>The  current  value  of  our  unit  is  £22.50.  This  may  be  subject  to amendment  but  this  amendment  will  be  intimated  to  you  in wri</w:t>
      </w:r>
      <w:r>
        <w:rPr>
          <w:rFonts w:ascii="Calibri" w:eastAsia="Calibri" w:hAnsi="Calibri" w:cs="Calibri"/>
          <w:sz w:val="24"/>
          <w:szCs w:val="24"/>
        </w:rPr>
        <w:t>ting.</w:t>
      </w:r>
    </w:p>
    <w:p w:rsidR="004048FD" w:rsidRDefault="004048FD">
      <w:pPr>
        <w:spacing w:before="13" w:line="280" w:lineRule="exact"/>
        <w:rPr>
          <w:sz w:val="28"/>
          <w:szCs w:val="28"/>
        </w:rPr>
      </w:pPr>
    </w:p>
    <w:p w:rsidR="004048FD" w:rsidRDefault="00734617">
      <w:pPr>
        <w:ind w:left="472" w:right="2243"/>
        <w:jc w:val="both"/>
        <w:rPr>
          <w:rFonts w:ascii="Calibri" w:eastAsia="Calibri" w:hAnsi="Calibri" w:cs="Calibri"/>
          <w:sz w:val="24"/>
          <w:szCs w:val="24"/>
        </w:rPr>
      </w:pPr>
      <w:r>
        <w:rPr>
          <w:rFonts w:ascii="Calibri" w:eastAsia="Calibri" w:hAnsi="Calibri" w:cs="Calibri"/>
          <w:sz w:val="24"/>
          <w:szCs w:val="24"/>
        </w:rPr>
        <w:t>The Value of the Unit reflects the average cost of time which may require to be adjusted appropriately to represent a “charge” rate. The adjustment should be calculated by reference to the “Factors to  be  considered”  in  Regulation  4  which  requ</w:t>
      </w:r>
      <w:r>
        <w:rPr>
          <w:rFonts w:ascii="Calibri" w:eastAsia="Calibri" w:hAnsi="Calibri" w:cs="Calibri"/>
          <w:sz w:val="24"/>
          <w:szCs w:val="24"/>
        </w:rPr>
        <w:t>ire  to  be  applied either when fixing a Unit rate, or when assessing the final fee.</w:t>
      </w:r>
    </w:p>
    <w:p w:rsidR="004048FD" w:rsidRDefault="004048FD">
      <w:pPr>
        <w:spacing w:before="13" w:line="280" w:lineRule="exact"/>
        <w:rPr>
          <w:sz w:val="28"/>
          <w:szCs w:val="28"/>
        </w:rPr>
      </w:pPr>
    </w:p>
    <w:p w:rsidR="004048FD" w:rsidRDefault="00734617">
      <w:pPr>
        <w:ind w:left="472" w:right="5879"/>
        <w:jc w:val="both"/>
        <w:rPr>
          <w:rFonts w:ascii="Calibri" w:eastAsia="Calibri" w:hAnsi="Calibri" w:cs="Calibri"/>
          <w:sz w:val="24"/>
          <w:szCs w:val="24"/>
        </w:rPr>
      </w:pPr>
      <w:r>
        <w:rPr>
          <w:rFonts w:ascii="Calibri" w:eastAsia="Calibri" w:hAnsi="Calibri" w:cs="Calibri"/>
          <w:b/>
          <w:sz w:val="24"/>
          <w:szCs w:val="24"/>
        </w:rPr>
        <w:t xml:space="preserve">4.   </w:t>
      </w:r>
      <w:r>
        <w:rPr>
          <w:rFonts w:ascii="Calibri" w:eastAsia="Calibri" w:hAnsi="Calibri" w:cs="Calibri"/>
          <w:b/>
          <w:sz w:val="24"/>
          <w:szCs w:val="24"/>
          <w:u w:val="single" w:color="000000"/>
        </w:rPr>
        <w:t>Factors to be considered</w:t>
      </w:r>
    </w:p>
    <w:p w:rsidR="004048FD" w:rsidRDefault="004048FD">
      <w:pPr>
        <w:spacing w:before="6" w:line="280" w:lineRule="exact"/>
        <w:rPr>
          <w:sz w:val="28"/>
          <w:szCs w:val="28"/>
        </w:rPr>
      </w:pPr>
    </w:p>
    <w:p w:rsidR="004048FD" w:rsidRDefault="00734617">
      <w:pPr>
        <w:spacing w:before="7"/>
        <w:ind w:left="472" w:right="2237"/>
        <w:jc w:val="both"/>
        <w:rPr>
          <w:rFonts w:ascii="Calibri" w:eastAsia="Calibri" w:hAnsi="Calibri" w:cs="Calibri"/>
          <w:sz w:val="24"/>
          <w:szCs w:val="24"/>
        </w:rPr>
      </w:pPr>
      <w:r>
        <w:rPr>
          <w:rFonts w:ascii="Calibri" w:eastAsia="Calibri" w:hAnsi="Calibri" w:cs="Calibri"/>
          <w:sz w:val="24"/>
          <w:szCs w:val="24"/>
        </w:rPr>
        <w:t>Where   we   charge   any   item   of   business   according   to   the circumstances  or  by  reference  to  Units  there  shall  be  cha</w:t>
      </w:r>
      <w:r>
        <w:rPr>
          <w:rFonts w:ascii="Calibri" w:eastAsia="Calibri" w:hAnsi="Calibri" w:cs="Calibri"/>
          <w:sz w:val="24"/>
          <w:szCs w:val="24"/>
        </w:rPr>
        <w:t>rged such sum  as is  fair and reasonable  both to ourselves  and to the client   taking   into   consideration   the   following   factors   where relevant:</w:t>
      </w:r>
    </w:p>
    <w:p w:rsidR="004048FD" w:rsidRDefault="00734617">
      <w:pPr>
        <w:spacing w:before="5"/>
        <w:ind w:left="472" w:right="4125"/>
        <w:jc w:val="both"/>
        <w:rPr>
          <w:rFonts w:ascii="Calibri" w:eastAsia="Calibri" w:hAnsi="Calibri" w:cs="Calibri"/>
          <w:sz w:val="24"/>
          <w:szCs w:val="24"/>
        </w:rPr>
      </w:pPr>
      <w:r>
        <w:rPr>
          <w:rFonts w:ascii="Calibri" w:eastAsia="Calibri" w:hAnsi="Calibri" w:cs="Calibri"/>
          <w:sz w:val="24"/>
          <w:szCs w:val="24"/>
        </w:rPr>
        <w:t>(a)  The importance of the matter to the client;</w:t>
      </w:r>
    </w:p>
    <w:p w:rsidR="004048FD" w:rsidRDefault="00734617">
      <w:pPr>
        <w:ind w:left="472" w:right="2797"/>
        <w:jc w:val="both"/>
        <w:rPr>
          <w:rFonts w:ascii="Calibri" w:eastAsia="Calibri" w:hAnsi="Calibri" w:cs="Calibri"/>
          <w:sz w:val="24"/>
          <w:szCs w:val="24"/>
        </w:rPr>
      </w:pPr>
      <w:r>
        <w:rPr>
          <w:rFonts w:ascii="Calibri" w:eastAsia="Calibri" w:hAnsi="Calibri" w:cs="Calibri"/>
          <w:sz w:val="24"/>
          <w:szCs w:val="24"/>
        </w:rPr>
        <w:t>(b)  The amount or value of any money or property</w:t>
      </w:r>
      <w:r>
        <w:rPr>
          <w:rFonts w:ascii="Calibri" w:eastAsia="Calibri" w:hAnsi="Calibri" w:cs="Calibri"/>
          <w:sz w:val="24"/>
          <w:szCs w:val="24"/>
        </w:rPr>
        <w:t xml:space="preserve"> involved;</w:t>
      </w:r>
    </w:p>
    <w:p w:rsidR="004048FD" w:rsidRDefault="00734617">
      <w:pPr>
        <w:ind w:left="833" w:right="2243" w:hanging="360"/>
        <w:rPr>
          <w:rFonts w:ascii="Calibri" w:eastAsia="Calibri" w:hAnsi="Calibri" w:cs="Calibri"/>
          <w:sz w:val="24"/>
          <w:szCs w:val="24"/>
        </w:rPr>
      </w:pPr>
      <w:r>
        <w:rPr>
          <w:rFonts w:ascii="Calibri" w:eastAsia="Calibri" w:hAnsi="Calibri" w:cs="Calibri"/>
          <w:sz w:val="24"/>
          <w:szCs w:val="24"/>
        </w:rPr>
        <w:t>(c)  The  complexity  of  the  matter,  or  the  difficulty  or  novelty  of the question raised;</w:t>
      </w:r>
    </w:p>
    <w:p w:rsidR="004048FD" w:rsidRDefault="00734617">
      <w:pPr>
        <w:ind w:left="833" w:right="2246" w:hanging="360"/>
        <w:rPr>
          <w:rFonts w:ascii="Calibri" w:eastAsia="Calibri" w:hAnsi="Calibri" w:cs="Calibri"/>
          <w:sz w:val="24"/>
          <w:szCs w:val="24"/>
        </w:rPr>
      </w:pPr>
      <w:r>
        <w:rPr>
          <w:rFonts w:ascii="Calibri" w:eastAsia="Calibri" w:hAnsi="Calibri" w:cs="Calibri"/>
          <w:sz w:val="24"/>
          <w:szCs w:val="24"/>
        </w:rPr>
        <w:t xml:space="preserve">(d)  The  skill,  </w:t>
      </w:r>
      <w:proofErr w:type="spellStart"/>
      <w:r>
        <w:rPr>
          <w:rFonts w:ascii="Calibri" w:eastAsia="Calibri" w:hAnsi="Calibri" w:cs="Calibri"/>
          <w:sz w:val="24"/>
          <w:szCs w:val="24"/>
        </w:rPr>
        <w:t>labour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specialised</w:t>
      </w:r>
      <w:proofErr w:type="spellEnd"/>
      <w:r>
        <w:rPr>
          <w:rFonts w:ascii="Calibri" w:eastAsia="Calibri" w:hAnsi="Calibri" w:cs="Calibri"/>
          <w:sz w:val="24"/>
          <w:szCs w:val="24"/>
        </w:rPr>
        <w:t xml:space="preserve">  knowledge  and  responsibility involved on the part of the Solicitor or assistant;</w:t>
      </w:r>
    </w:p>
    <w:p w:rsidR="004048FD" w:rsidRDefault="00734617">
      <w:pPr>
        <w:ind w:left="472" w:right="6375"/>
        <w:jc w:val="both"/>
        <w:rPr>
          <w:rFonts w:ascii="Calibri" w:eastAsia="Calibri" w:hAnsi="Calibri" w:cs="Calibri"/>
          <w:sz w:val="24"/>
          <w:szCs w:val="24"/>
        </w:rPr>
        <w:sectPr w:rsidR="004048FD">
          <w:pgSz w:w="11920" w:h="16840"/>
          <w:pgMar w:top="500" w:right="1680" w:bottom="280" w:left="1040" w:header="720" w:footer="720" w:gutter="0"/>
          <w:cols w:space="720"/>
        </w:sectPr>
      </w:pPr>
      <w:r>
        <w:rPr>
          <w:rFonts w:ascii="Calibri" w:eastAsia="Calibri" w:hAnsi="Calibri" w:cs="Calibri"/>
          <w:sz w:val="24"/>
          <w:szCs w:val="24"/>
        </w:rPr>
        <w:t>(e)  The time expended;</w:t>
      </w:r>
    </w:p>
    <w:p w:rsidR="004048FD" w:rsidRDefault="00734617">
      <w:pPr>
        <w:spacing w:before="55"/>
        <w:ind w:left="473" w:right="2242" w:hanging="360"/>
        <w:rPr>
          <w:rFonts w:ascii="Calibri" w:eastAsia="Calibri" w:hAnsi="Calibri" w:cs="Calibri"/>
          <w:sz w:val="24"/>
          <w:szCs w:val="24"/>
        </w:rPr>
      </w:pPr>
      <w:r>
        <w:rPr>
          <w:rFonts w:ascii="Calibri" w:eastAsia="Calibri" w:hAnsi="Calibri" w:cs="Calibri"/>
          <w:sz w:val="24"/>
          <w:szCs w:val="24"/>
        </w:rPr>
        <w:lastRenderedPageBreak/>
        <w:t>(f)   The  length,  number  and  importance  of  any  documents  or other papers prepared or perused; and</w:t>
      </w:r>
    </w:p>
    <w:p w:rsidR="004048FD" w:rsidRDefault="00734617">
      <w:pPr>
        <w:spacing w:line="280" w:lineRule="exact"/>
        <w:ind w:left="112"/>
        <w:rPr>
          <w:rFonts w:ascii="Calibri" w:eastAsia="Calibri" w:hAnsi="Calibri" w:cs="Calibri"/>
          <w:sz w:val="24"/>
          <w:szCs w:val="24"/>
        </w:rPr>
      </w:pPr>
      <w:r>
        <w:rPr>
          <w:rFonts w:ascii="Calibri" w:eastAsia="Calibri" w:hAnsi="Calibri" w:cs="Calibri"/>
          <w:sz w:val="24"/>
          <w:szCs w:val="24"/>
        </w:rPr>
        <w:t>(g)  The place where and the circumstances in which the services</w:t>
      </w:r>
    </w:p>
    <w:p w:rsidR="004048FD" w:rsidRDefault="00734617">
      <w:pPr>
        <w:ind w:left="473" w:right="2244"/>
        <w:rPr>
          <w:rFonts w:ascii="Calibri" w:eastAsia="Calibri" w:hAnsi="Calibri" w:cs="Calibri"/>
          <w:sz w:val="24"/>
          <w:szCs w:val="24"/>
        </w:rPr>
      </w:pPr>
      <w:r>
        <w:rPr>
          <w:rFonts w:ascii="Calibri" w:eastAsia="Calibri" w:hAnsi="Calibri" w:cs="Calibri"/>
          <w:sz w:val="24"/>
          <w:szCs w:val="24"/>
        </w:rPr>
        <w:t>or  any  part  thereof  are  rendered,  including  the  degre</w:t>
      </w:r>
      <w:r>
        <w:rPr>
          <w:rFonts w:ascii="Calibri" w:eastAsia="Calibri" w:hAnsi="Calibri" w:cs="Calibri"/>
          <w:sz w:val="24"/>
          <w:szCs w:val="24"/>
        </w:rPr>
        <w:t>e  of expedition required.</w:t>
      </w:r>
    </w:p>
    <w:p w:rsidR="004048FD" w:rsidRDefault="004048FD">
      <w:pPr>
        <w:spacing w:before="13" w:line="280" w:lineRule="exact"/>
        <w:rPr>
          <w:sz w:val="28"/>
          <w:szCs w:val="28"/>
        </w:rPr>
      </w:pPr>
    </w:p>
    <w:p w:rsidR="004048FD" w:rsidRDefault="00734617">
      <w:pPr>
        <w:ind w:left="127"/>
        <w:rPr>
          <w:rFonts w:ascii="Calibri" w:eastAsia="Calibri" w:hAnsi="Calibri" w:cs="Calibri"/>
          <w:sz w:val="24"/>
          <w:szCs w:val="24"/>
        </w:rPr>
      </w:pPr>
      <w:r>
        <w:rPr>
          <w:rFonts w:ascii="Calibri" w:eastAsia="Calibri" w:hAnsi="Calibri" w:cs="Calibri"/>
          <w:b/>
          <w:sz w:val="24"/>
          <w:szCs w:val="24"/>
        </w:rPr>
        <w:t xml:space="preserve">5. </w:t>
      </w:r>
      <w:r>
        <w:rPr>
          <w:rFonts w:ascii="Calibri" w:eastAsia="Calibri" w:hAnsi="Calibri" w:cs="Calibri"/>
          <w:b/>
          <w:sz w:val="24"/>
          <w:szCs w:val="24"/>
          <w:u w:val="single" w:color="000000"/>
        </w:rPr>
        <w:t>Consideration of the factors</w:t>
      </w:r>
    </w:p>
    <w:p w:rsidR="004048FD" w:rsidRDefault="004048FD">
      <w:pPr>
        <w:spacing w:before="6" w:line="280" w:lineRule="exact"/>
        <w:rPr>
          <w:sz w:val="28"/>
          <w:szCs w:val="28"/>
        </w:rPr>
      </w:pPr>
    </w:p>
    <w:p w:rsidR="004048FD" w:rsidRDefault="00734617">
      <w:pPr>
        <w:spacing w:before="7"/>
        <w:ind w:left="112" w:right="2239"/>
        <w:jc w:val="both"/>
        <w:rPr>
          <w:rFonts w:ascii="Calibri" w:eastAsia="Calibri" w:hAnsi="Calibri" w:cs="Calibri"/>
          <w:sz w:val="24"/>
          <w:szCs w:val="24"/>
        </w:rPr>
      </w:pPr>
      <w:r>
        <w:rPr>
          <w:rFonts w:ascii="Calibri" w:eastAsia="Calibri" w:hAnsi="Calibri" w:cs="Calibri"/>
          <w:sz w:val="24"/>
          <w:szCs w:val="24"/>
        </w:rPr>
        <w:t>As  the  sum  to be  charged  is  such sum  as  is  fair  and reasonable taking into consideration all the seven factors, it is not necessarily always c</w:t>
      </w:r>
      <w:bookmarkStart w:id="0" w:name="_GoBack"/>
      <w:bookmarkEnd w:id="0"/>
      <w:r>
        <w:rPr>
          <w:rFonts w:ascii="Calibri" w:eastAsia="Calibri" w:hAnsi="Calibri" w:cs="Calibri"/>
          <w:sz w:val="24"/>
          <w:szCs w:val="24"/>
        </w:rPr>
        <w:t>orrect to start by assessing the time spent</w:t>
      </w:r>
      <w:r>
        <w:rPr>
          <w:rFonts w:ascii="Calibri" w:eastAsia="Calibri" w:hAnsi="Calibri" w:cs="Calibri"/>
          <w:sz w:val="24"/>
          <w:szCs w:val="24"/>
        </w:rPr>
        <w:t xml:space="preserve"> on the matter to be charged. The first step in assessing the fee is to consider the overall effect of all seven factors on the matter.</w:t>
      </w:r>
    </w:p>
    <w:p w:rsidR="004048FD" w:rsidRDefault="00734617">
      <w:pPr>
        <w:ind w:left="112" w:right="2246"/>
        <w:jc w:val="both"/>
        <w:rPr>
          <w:rFonts w:ascii="Calibri" w:eastAsia="Calibri" w:hAnsi="Calibri" w:cs="Calibri"/>
          <w:sz w:val="24"/>
          <w:szCs w:val="24"/>
        </w:rPr>
      </w:pPr>
      <w:r>
        <w:rPr>
          <w:rFonts w:ascii="Calibri" w:eastAsia="Calibri" w:hAnsi="Calibri" w:cs="Calibri"/>
          <w:sz w:val="24"/>
          <w:szCs w:val="24"/>
        </w:rPr>
        <w:t>In   a   case   where   “time   expended”   can   be   regarded   as   the dominant  factor,  we  assess  the  seven  fa</w:t>
      </w:r>
      <w:r>
        <w:rPr>
          <w:rFonts w:ascii="Calibri" w:eastAsia="Calibri" w:hAnsi="Calibri" w:cs="Calibri"/>
          <w:sz w:val="24"/>
          <w:szCs w:val="24"/>
        </w:rPr>
        <w:t>ctors  in  the  following way:</w:t>
      </w:r>
    </w:p>
    <w:p w:rsidR="004048FD" w:rsidRDefault="00734617">
      <w:pPr>
        <w:spacing w:line="280" w:lineRule="exact"/>
        <w:ind w:left="112" w:right="2251"/>
        <w:jc w:val="both"/>
        <w:rPr>
          <w:rFonts w:ascii="Calibri" w:eastAsia="Calibri" w:hAnsi="Calibri" w:cs="Calibri"/>
          <w:sz w:val="24"/>
          <w:szCs w:val="24"/>
        </w:rPr>
      </w:pPr>
      <w:r>
        <w:rPr>
          <w:rFonts w:ascii="Calibri" w:eastAsia="Calibri" w:hAnsi="Calibri" w:cs="Calibri"/>
          <w:sz w:val="24"/>
          <w:szCs w:val="24"/>
        </w:rPr>
        <w:t>(a)  (</w:t>
      </w:r>
      <w:proofErr w:type="spellStart"/>
      <w:r>
        <w:rPr>
          <w:rFonts w:ascii="Calibri" w:eastAsia="Calibri" w:hAnsi="Calibri" w:cs="Calibri"/>
          <w:sz w:val="24"/>
          <w:szCs w:val="24"/>
        </w:rPr>
        <w:t>i</w:t>
      </w:r>
      <w:proofErr w:type="spellEnd"/>
      <w:r>
        <w:rPr>
          <w:rFonts w:ascii="Calibri" w:eastAsia="Calibri" w:hAnsi="Calibri" w:cs="Calibri"/>
          <w:sz w:val="24"/>
          <w:szCs w:val="24"/>
        </w:rPr>
        <w:t>)  The  time  expended  on  the  matter  by  each  Solicitor  and</w:t>
      </w:r>
    </w:p>
    <w:p w:rsidR="004048FD" w:rsidRDefault="00734617">
      <w:pPr>
        <w:ind w:left="473" w:right="2238"/>
        <w:jc w:val="both"/>
        <w:rPr>
          <w:rFonts w:ascii="Calibri" w:eastAsia="Calibri" w:hAnsi="Calibri" w:cs="Calibri"/>
          <w:sz w:val="24"/>
          <w:szCs w:val="24"/>
        </w:rPr>
      </w:pPr>
      <w:r>
        <w:rPr>
          <w:rFonts w:ascii="Calibri" w:eastAsia="Calibri" w:hAnsi="Calibri" w:cs="Calibri"/>
          <w:sz w:val="24"/>
          <w:szCs w:val="24"/>
        </w:rPr>
        <w:t xml:space="preserve">assistant should be </w:t>
      </w:r>
      <w:proofErr w:type="spellStart"/>
      <w:r>
        <w:rPr>
          <w:rFonts w:ascii="Calibri" w:eastAsia="Calibri" w:hAnsi="Calibri" w:cs="Calibri"/>
          <w:sz w:val="24"/>
          <w:szCs w:val="24"/>
        </w:rPr>
        <w:t>totalled</w:t>
      </w:r>
      <w:proofErr w:type="spellEnd"/>
      <w:r>
        <w:rPr>
          <w:rFonts w:ascii="Calibri" w:eastAsia="Calibri" w:hAnsi="Calibri" w:cs="Calibri"/>
          <w:sz w:val="24"/>
          <w:szCs w:val="24"/>
        </w:rPr>
        <w:t xml:space="preserve"> and the total should be reviewed to  confirm  that  it  is  fair  and  reasonable.  The  total  time, adjusted if necessary</w:t>
      </w:r>
      <w:r>
        <w:rPr>
          <w:rFonts w:ascii="Calibri" w:eastAsia="Calibri" w:hAnsi="Calibri" w:cs="Calibri"/>
          <w:sz w:val="24"/>
          <w:szCs w:val="24"/>
        </w:rPr>
        <w:t xml:space="preserve"> to a fair and reasonable amount, should then be multiplied by an hourly rate which should be assessed so as  to take  account  of the  cost  of having  the work  carried out either by reference to the Unit Rate or by applying a rate calculated to reflect </w:t>
      </w:r>
      <w:r>
        <w:rPr>
          <w:rFonts w:ascii="Calibri" w:eastAsia="Calibri" w:hAnsi="Calibri" w:cs="Calibri"/>
          <w:sz w:val="24"/>
          <w:szCs w:val="24"/>
        </w:rPr>
        <w:t xml:space="preserve">the justifiable cost rate which should be a reasonable  margin  or  multiplier  to  compensate  and  reflect the remaining factors. If the work done included preparation or perusal of documents, writs, titles etc. there should also be taken  into  account </w:t>
      </w:r>
      <w:r>
        <w:rPr>
          <w:rFonts w:ascii="Calibri" w:eastAsia="Calibri" w:hAnsi="Calibri" w:cs="Calibri"/>
          <w:sz w:val="24"/>
          <w:szCs w:val="24"/>
        </w:rPr>
        <w:t xml:space="preserve"> the  length,  number  and  importance  of these.</w:t>
      </w:r>
    </w:p>
    <w:p w:rsidR="004048FD" w:rsidRDefault="00734617" w:rsidP="00734617">
      <w:pPr>
        <w:ind w:left="473" w:right="2233"/>
        <w:jc w:val="both"/>
        <w:rPr>
          <w:rFonts w:ascii="Calibri" w:eastAsia="Calibri" w:hAnsi="Calibri" w:cs="Calibri"/>
          <w:sz w:val="24"/>
          <w:szCs w:val="24"/>
        </w:rPr>
      </w:pPr>
      <w:r>
        <w:rPr>
          <w:rFonts w:ascii="Calibri" w:eastAsia="Calibri" w:hAnsi="Calibri" w:cs="Calibri"/>
          <w:sz w:val="24"/>
          <w:szCs w:val="24"/>
        </w:rPr>
        <w:t>(ii)  A  percentage  of  the  amount  or  value  of  the  money  or property involved may be added in order to compensate  for the  risk  or  indemnity  element  in  carrying  out  the  work.  In most</w:t>
      </w:r>
      <w:r>
        <w:rPr>
          <w:rFonts w:ascii="Calibri" w:eastAsia="Calibri" w:hAnsi="Calibri" w:cs="Calibri"/>
          <w:sz w:val="24"/>
          <w:szCs w:val="24"/>
        </w:rPr>
        <w:t xml:space="preserve"> cases,  an  appropriate  percentage  may  be  0.5%  of  the amount   or   value. </w:t>
      </w:r>
      <w:r>
        <w:rPr>
          <w:rFonts w:ascii="Calibri" w:eastAsia="Calibri" w:hAnsi="Calibri" w:cs="Calibri"/>
          <w:sz w:val="24"/>
          <w:szCs w:val="24"/>
        </w:rPr>
        <w:t>T</w:t>
      </w:r>
      <w:r>
        <w:rPr>
          <w:rFonts w:ascii="Calibri" w:eastAsia="Calibri" w:hAnsi="Calibri" w:cs="Calibri"/>
          <w:sz w:val="24"/>
          <w:szCs w:val="24"/>
        </w:rPr>
        <w:t>he  percentage  rate  should,  however,  be  fixed  taking  into account  all seven factors  and also the</w:t>
      </w:r>
      <w:r>
        <w:rPr>
          <w:rFonts w:ascii="Calibri" w:eastAsia="Calibri" w:hAnsi="Calibri" w:cs="Calibri"/>
          <w:sz w:val="24"/>
          <w:szCs w:val="24"/>
        </w:rPr>
        <w:t xml:space="preserve">  amount  of any  hourly rate applied to time expended.</w:t>
      </w:r>
    </w:p>
    <w:p w:rsidR="004048FD" w:rsidRDefault="00734617">
      <w:pPr>
        <w:ind w:left="473" w:right="2249"/>
        <w:jc w:val="both"/>
        <w:rPr>
          <w:rFonts w:ascii="Calibri" w:eastAsia="Calibri" w:hAnsi="Calibri" w:cs="Calibri"/>
          <w:sz w:val="24"/>
          <w:szCs w:val="24"/>
        </w:rPr>
      </w:pPr>
      <w:r>
        <w:rPr>
          <w:rFonts w:ascii="Calibri" w:eastAsia="Calibri" w:hAnsi="Calibri" w:cs="Calibri"/>
          <w:i/>
          <w:sz w:val="24"/>
          <w:szCs w:val="24"/>
        </w:rPr>
        <w:t>Note:  If  there  is  a  loan  without  a  conveyance,  half  of  the above percentage</w:t>
      </w:r>
      <w:r>
        <w:rPr>
          <w:rFonts w:ascii="Calibri" w:eastAsia="Calibri" w:hAnsi="Calibri" w:cs="Calibri"/>
          <w:i/>
          <w:sz w:val="24"/>
          <w:szCs w:val="24"/>
        </w:rPr>
        <w:t xml:space="preserve"> should be allowed.</w:t>
      </w:r>
    </w:p>
    <w:p w:rsidR="004048FD" w:rsidRDefault="00734617">
      <w:pPr>
        <w:ind w:left="473" w:right="2240" w:hanging="360"/>
        <w:rPr>
          <w:rFonts w:ascii="Calibri" w:eastAsia="Calibri" w:hAnsi="Calibri" w:cs="Calibri"/>
          <w:sz w:val="24"/>
          <w:szCs w:val="24"/>
        </w:rPr>
        <w:sectPr w:rsidR="004048FD">
          <w:pgSz w:w="11920" w:h="16840"/>
          <w:pgMar w:top="500" w:right="1680" w:bottom="280" w:left="1400" w:header="720" w:footer="720" w:gutter="0"/>
          <w:cols w:space="720"/>
        </w:sectPr>
      </w:pPr>
      <w:r>
        <w:rPr>
          <w:rFonts w:ascii="Calibri" w:eastAsia="Calibri" w:hAnsi="Calibri" w:cs="Calibri"/>
          <w:sz w:val="24"/>
          <w:szCs w:val="24"/>
        </w:rPr>
        <w:t>(b)  One  of  the  factors   other  than  “time  expended”  may   be regarded as the dominan</w:t>
      </w:r>
      <w:r>
        <w:rPr>
          <w:rFonts w:ascii="Calibri" w:eastAsia="Calibri" w:hAnsi="Calibri" w:cs="Calibri"/>
          <w:sz w:val="24"/>
          <w:szCs w:val="24"/>
        </w:rPr>
        <w:t>t factor. This will usually be “value”</w:t>
      </w:r>
    </w:p>
    <w:p w:rsidR="004048FD" w:rsidRDefault="00734617">
      <w:pPr>
        <w:spacing w:before="55"/>
        <w:ind w:left="473" w:right="2237"/>
        <w:jc w:val="both"/>
        <w:rPr>
          <w:rFonts w:ascii="Calibri" w:eastAsia="Calibri" w:hAnsi="Calibri" w:cs="Calibri"/>
          <w:sz w:val="24"/>
          <w:szCs w:val="24"/>
        </w:rPr>
      </w:pPr>
      <w:r>
        <w:rPr>
          <w:rFonts w:ascii="Calibri" w:eastAsia="Calibri" w:hAnsi="Calibri" w:cs="Calibri"/>
          <w:sz w:val="24"/>
          <w:szCs w:val="24"/>
        </w:rPr>
        <w:lastRenderedPageBreak/>
        <w:t xml:space="preserve">in a conveyancing transaction or an executry where the value of the subject matter involved is high, or indeed low. The sum charged  in  these  cases  will  be  reasonably  proportionate  to the value of the property </w:t>
      </w:r>
      <w:r>
        <w:rPr>
          <w:rFonts w:ascii="Calibri" w:eastAsia="Calibri" w:hAnsi="Calibri" w:cs="Calibri"/>
          <w:sz w:val="24"/>
          <w:szCs w:val="24"/>
        </w:rPr>
        <w:t>involved.</w:t>
      </w:r>
    </w:p>
    <w:p w:rsidR="004048FD" w:rsidRDefault="00734617">
      <w:pPr>
        <w:ind w:left="473" w:right="2239" w:hanging="360"/>
        <w:jc w:val="both"/>
        <w:rPr>
          <w:rFonts w:ascii="Calibri" w:eastAsia="Calibri" w:hAnsi="Calibri" w:cs="Calibri"/>
          <w:sz w:val="24"/>
          <w:szCs w:val="24"/>
        </w:rPr>
      </w:pPr>
      <w:r>
        <w:rPr>
          <w:rFonts w:ascii="Calibri" w:eastAsia="Calibri" w:hAnsi="Calibri" w:cs="Calibri"/>
          <w:sz w:val="24"/>
          <w:szCs w:val="24"/>
        </w:rPr>
        <w:t xml:space="preserve">(c)  The resulting figure reached in either of these ways [(a) or (b)] will again be  subjected to a general test of whether it  is  fair and reasonable, taking into account all seven factors and that the  sum  charged  should  be  fixed  as  a  </w:t>
      </w:r>
      <w:r>
        <w:rPr>
          <w:rFonts w:ascii="Calibri" w:eastAsia="Calibri" w:hAnsi="Calibri" w:cs="Calibri"/>
          <w:sz w:val="24"/>
          <w:szCs w:val="24"/>
        </w:rPr>
        <w:t xml:space="preserve">matter  of  balanced judgement and not of arithmetical calculation. There may be negative  weighting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very  small  value  or  the  work  is  of  a routine    or    a    straightforward    nature.    If    a    downward adjustment is already made in ca</w:t>
      </w:r>
      <w:r>
        <w:rPr>
          <w:rFonts w:ascii="Calibri" w:eastAsia="Calibri" w:hAnsi="Calibri" w:cs="Calibri"/>
          <w:sz w:val="24"/>
          <w:szCs w:val="24"/>
        </w:rPr>
        <w:t xml:space="preserve">lculating the time and </w:t>
      </w:r>
      <w:proofErr w:type="spellStart"/>
      <w:r>
        <w:rPr>
          <w:rFonts w:ascii="Calibri" w:eastAsia="Calibri" w:hAnsi="Calibri" w:cs="Calibri"/>
          <w:sz w:val="24"/>
          <w:szCs w:val="24"/>
        </w:rPr>
        <w:t>labour</w:t>
      </w:r>
      <w:proofErr w:type="spellEnd"/>
      <w:r>
        <w:rPr>
          <w:rFonts w:ascii="Calibri" w:eastAsia="Calibri" w:hAnsi="Calibri" w:cs="Calibri"/>
          <w:sz w:val="24"/>
          <w:szCs w:val="24"/>
        </w:rPr>
        <w:t xml:space="preserve"> factor  of  the  remuneration,  this  may  produce  a  fair  and reasonable fee without further adjustment.</w:t>
      </w:r>
    </w:p>
    <w:p w:rsidR="004048FD" w:rsidRDefault="004048FD">
      <w:pPr>
        <w:spacing w:before="17"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b/>
          <w:sz w:val="24"/>
          <w:szCs w:val="24"/>
          <w:u w:val="single" w:color="000000"/>
        </w:rPr>
        <w:t>Written fee charging agreement</w:t>
      </w:r>
    </w:p>
    <w:p w:rsidR="004048FD" w:rsidRDefault="004048FD">
      <w:pPr>
        <w:spacing w:before="6" w:line="280" w:lineRule="exact"/>
        <w:rPr>
          <w:sz w:val="28"/>
          <w:szCs w:val="28"/>
        </w:rPr>
      </w:pPr>
    </w:p>
    <w:p w:rsidR="004048FD" w:rsidRDefault="00734617">
      <w:pPr>
        <w:spacing w:before="7"/>
        <w:ind w:left="112" w:right="2245"/>
        <w:jc w:val="both"/>
        <w:rPr>
          <w:rFonts w:ascii="Calibri" w:eastAsia="Calibri" w:hAnsi="Calibri" w:cs="Calibri"/>
          <w:sz w:val="24"/>
          <w:szCs w:val="24"/>
        </w:rPr>
      </w:pPr>
      <w:r>
        <w:rPr>
          <w:rFonts w:ascii="Calibri" w:eastAsia="Calibri" w:hAnsi="Calibri" w:cs="Calibri"/>
          <w:sz w:val="24"/>
          <w:szCs w:val="24"/>
        </w:rPr>
        <w:t>When  we  have  a  written  fee  charging  agreement  with  you,  the</w:t>
      </w:r>
      <w:r>
        <w:rPr>
          <w:rFonts w:ascii="Calibri" w:eastAsia="Calibri" w:hAnsi="Calibri" w:cs="Calibri"/>
          <w:sz w:val="24"/>
          <w:szCs w:val="24"/>
        </w:rPr>
        <w:t xml:space="preserve"> fee will be agreed in writing in advance, and it will not be subject to obligatory taxation.</w:t>
      </w:r>
    </w:p>
    <w:p w:rsidR="004048FD" w:rsidRDefault="004048FD">
      <w:pPr>
        <w:spacing w:before="13" w:line="280" w:lineRule="exact"/>
        <w:rPr>
          <w:sz w:val="28"/>
          <w:szCs w:val="28"/>
        </w:rPr>
      </w:pPr>
    </w:p>
    <w:p w:rsidR="004048FD" w:rsidRDefault="00734617">
      <w:pPr>
        <w:ind w:left="112" w:right="6575"/>
        <w:jc w:val="both"/>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b/>
          <w:sz w:val="24"/>
          <w:szCs w:val="24"/>
          <w:u w:val="single" w:color="000000"/>
        </w:rPr>
        <w:t>Drawing of deeds</w:t>
      </w:r>
    </w:p>
    <w:p w:rsidR="004048FD" w:rsidRDefault="004048FD">
      <w:pPr>
        <w:spacing w:before="6" w:line="280" w:lineRule="exact"/>
        <w:rPr>
          <w:sz w:val="28"/>
          <w:szCs w:val="28"/>
        </w:rPr>
      </w:pPr>
    </w:p>
    <w:p w:rsidR="004048FD" w:rsidRDefault="00734617">
      <w:pPr>
        <w:spacing w:before="7"/>
        <w:ind w:left="112" w:right="7164"/>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u w:val="single" w:color="000000"/>
        </w:rPr>
        <w:t>General Rule</w:t>
      </w:r>
    </w:p>
    <w:p w:rsidR="004048FD" w:rsidRDefault="00734617">
      <w:pPr>
        <w:ind w:left="112" w:right="2241"/>
        <w:jc w:val="both"/>
        <w:rPr>
          <w:rFonts w:ascii="Calibri" w:eastAsia="Calibri" w:hAnsi="Calibri" w:cs="Calibri"/>
          <w:sz w:val="24"/>
          <w:szCs w:val="24"/>
        </w:rPr>
      </w:pPr>
      <w:r>
        <w:rPr>
          <w:rFonts w:ascii="Calibri" w:eastAsia="Calibri" w:hAnsi="Calibri" w:cs="Calibri"/>
          <w:sz w:val="24"/>
          <w:szCs w:val="24"/>
        </w:rPr>
        <w:t>Generally, deeds shall be drawn by the Solicitor of the grantee or</w:t>
      </w:r>
      <w:r>
        <w:rPr>
          <w:rFonts w:ascii="Calibri" w:eastAsia="Calibri" w:hAnsi="Calibri" w:cs="Calibri"/>
          <w:sz w:val="24"/>
          <w:szCs w:val="24"/>
        </w:rPr>
        <w:t xml:space="preserve"> </w:t>
      </w:r>
      <w:proofErr w:type="spellStart"/>
      <w:r>
        <w:rPr>
          <w:rFonts w:ascii="Calibri" w:eastAsia="Calibri" w:hAnsi="Calibri" w:cs="Calibri"/>
          <w:sz w:val="24"/>
          <w:szCs w:val="24"/>
        </w:rPr>
        <w:t>obligee</w:t>
      </w:r>
      <w:proofErr w:type="spellEnd"/>
      <w:r>
        <w:rPr>
          <w:rFonts w:ascii="Calibri" w:eastAsia="Calibri" w:hAnsi="Calibri" w:cs="Calibri"/>
          <w:sz w:val="24"/>
          <w:szCs w:val="24"/>
        </w:rPr>
        <w:t xml:space="preserve"> or the Solicitor of the party to the deed in whose </w:t>
      </w:r>
      <w:proofErr w:type="spellStart"/>
      <w:r>
        <w:rPr>
          <w:rFonts w:ascii="Calibri" w:eastAsia="Calibri" w:hAnsi="Calibri" w:cs="Calibri"/>
          <w:sz w:val="24"/>
          <w:szCs w:val="24"/>
        </w:rPr>
        <w:t>favour</w:t>
      </w:r>
      <w:proofErr w:type="spellEnd"/>
      <w:r>
        <w:rPr>
          <w:rFonts w:ascii="Calibri" w:eastAsia="Calibri" w:hAnsi="Calibri" w:cs="Calibri"/>
          <w:sz w:val="24"/>
          <w:szCs w:val="24"/>
        </w:rPr>
        <w:t xml:space="preserve"> a right  or  obligation  is  constituted,  or  a  discharge  is  given,  or  a security  granted,  or  to  whom  any  subject  is  conveyed,  unless there is express provision to the contra</w:t>
      </w:r>
      <w:r>
        <w:rPr>
          <w:rFonts w:ascii="Calibri" w:eastAsia="Calibri" w:hAnsi="Calibri" w:cs="Calibri"/>
          <w:sz w:val="24"/>
          <w:szCs w:val="24"/>
        </w:rPr>
        <w:t>ry, or by agreement of the parties.</w:t>
      </w:r>
    </w:p>
    <w:p w:rsidR="004048FD" w:rsidRDefault="00734617">
      <w:pPr>
        <w:ind w:left="112" w:right="7075"/>
        <w:jc w:val="both"/>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u w:val="single" w:color="000000"/>
        </w:rPr>
        <w:t>Special Cases</w:t>
      </w:r>
    </w:p>
    <w:p w:rsidR="004048FD" w:rsidRDefault="00734617">
      <w:pPr>
        <w:ind w:left="112" w:right="3699"/>
        <w:jc w:val="both"/>
        <w:rPr>
          <w:rFonts w:ascii="Calibri" w:eastAsia="Calibri" w:hAnsi="Calibri" w:cs="Calibri"/>
          <w:sz w:val="24"/>
          <w:szCs w:val="24"/>
        </w:rPr>
      </w:pPr>
      <w:r>
        <w:rPr>
          <w:rFonts w:ascii="Calibri" w:eastAsia="Calibri" w:hAnsi="Calibri" w:cs="Calibri"/>
          <w:sz w:val="24"/>
          <w:szCs w:val="24"/>
        </w:rPr>
        <w:t>Unless agreed otherwise it is normal practice that:-</w:t>
      </w:r>
    </w:p>
    <w:p w:rsidR="004048FD" w:rsidRDefault="00734617">
      <w:pPr>
        <w:ind w:left="112" w:right="2236"/>
        <w:jc w:val="both"/>
        <w:rPr>
          <w:rFonts w:ascii="Calibri" w:eastAsia="Calibri" w:hAnsi="Calibri" w:cs="Calibri"/>
          <w:sz w:val="24"/>
          <w:szCs w:val="24"/>
        </w:rPr>
      </w:pPr>
      <w:r>
        <w:rPr>
          <w:rFonts w:ascii="Calibri" w:eastAsia="Calibri" w:hAnsi="Calibri" w:cs="Calibri"/>
          <w:sz w:val="24"/>
          <w:szCs w:val="24"/>
        </w:rPr>
        <w:t>(a)Deeds shall be drawn by the granter’s Solicitor in the following cases:   Wills,   Leases   and   deeds   connected   therewith,   Patent Licenses</w:t>
      </w:r>
      <w:r>
        <w:rPr>
          <w:rFonts w:ascii="Calibri" w:eastAsia="Calibri" w:hAnsi="Calibri" w:cs="Calibri"/>
          <w:sz w:val="24"/>
          <w:szCs w:val="24"/>
        </w:rPr>
        <w:t xml:space="preserve"> and Minutes of Sale.</w:t>
      </w:r>
    </w:p>
    <w:p w:rsidR="004048FD" w:rsidRDefault="00734617">
      <w:pPr>
        <w:ind w:left="112" w:right="2249"/>
        <w:jc w:val="both"/>
        <w:rPr>
          <w:rFonts w:ascii="Calibri" w:eastAsia="Calibri" w:hAnsi="Calibri" w:cs="Calibri"/>
          <w:sz w:val="24"/>
          <w:szCs w:val="24"/>
        </w:rPr>
      </w:pPr>
      <w:r>
        <w:rPr>
          <w:rFonts w:ascii="Calibri" w:eastAsia="Calibri" w:hAnsi="Calibri" w:cs="Calibri"/>
          <w:sz w:val="24"/>
          <w:szCs w:val="24"/>
        </w:rPr>
        <w:t>(b)Mutual  contracts  shall  be  drawn  by  the  Solicitor of the  party having the larger or largest interest.</w:t>
      </w:r>
    </w:p>
    <w:p w:rsidR="004048FD" w:rsidRDefault="004048FD">
      <w:pPr>
        <w:spacing w:before="13" w:line="280" w:lineRule="exact"/>
        <w:rPr>
          <w:sz w:val="28"/>
          <w:szCs w:val="28"/>
        </w:rPr>
      </w:pPr>
    </w:p>
    <w:p w:rsidR="004048FD" w:rsidRDefault="00734617">
      <w:pPr>
        <w:ind w:left="112" w:right="5871"/>
        <w:jc w:val="both"/>
        <w:rPr>
          <w:rFonts w:ascii="Calibri" w:eastAsia="Calibri" w:hAnsi="Calibri" w:cs="Calibri"/>
          <w:sz w:val="24"/>
          <w:szCs w:val="24"/>
        </w:rPr>
      </w:pPr>
      <w:r>
        <w:rPr>
          <w:rFonts w:ascii="Calibri" w:eastAsia="Calibri" w:hAnsi="Calibri" w:cs="Calibri"/>
          <w:sz w:val="24"/>
          <w:szCs w:val="24"/>
        </w:rPr>
        <w:t xml:space="preserve">8.   </w:t>
      </w:r>
      <w:r>
        <w:rPr>
          <w:rFonts w:ascii="Calibri" w:eastAsia="Calibri" w:hAnsi="Calibri" w:cs="Calibri"/>
          <w:b/>
          <w:sz w:val="24"/>
          <w:szCs w:val="24"/>
          <w:u w:val="single" w:color="000000"/>
        </w:rPr>
        <w:t xml:space="preserve"> Value of the transaction</w:t>
      </w:r>
    </w:p>
    <w:p w:rsidR="004048FD" w:rsidRDefault="004048FD">
      <w:pPr>
        <w:spacing w:before="6" w:line="280" w:lineRule="exact"/>
        <w:rPr>
          <w:sz w:val="28"/>
          <w:szCs w:val="28"/>
        </w:rPr>
      </w:pPr>
    </w:p>
    <w:p w:rsidR="004048FD" w:rsidRDefault="00734617">
      <w:pPr>
        <w:spacing w:before="7"/>
        <w:ind w:left="112" w:right="2239"/>
        <w:jc w:val="both"/>
        <w:rPr>
          <w:rFonts w:ascii="Calibri" w:eastAsia="Calibri" w:hAnsi="Calibri" w:cs="Calibri"/>
          <w:sz w:val="24"/>
          <w:szCs w:val="24"/>
        </w:rPr>
      </w:pPr>
      <w:r>
        <w:rPr>
          <w:rFonts w:ascii="Calibri" w:eastAsia="Calibri" w:hAnsi="Calibri" w:cs="Calibri"/>
          <w:sz w:val="24"/>
          <w:szCs w:val="24"/>
        </w:rPr>
        <w:t>In the  majority  of transactions, the  value  of the  transaction will be the dominant f</w:t>
      </w:r>
      <w:r>
        <w:rPr>
          <w:rFonts w:ascii="Calibri" w:eastAsia="Calibri" w:hAnsi="Calibri" w:cs="Calibri"/>
          <w:sz w:val="24"/>
          <w:szCs w:val="24"/>
        </w:rPr>
        <w:t>actor in charging according to circumstances. In such  case  the  value  shall  either  be  as  stated  in  the  Writ  or calculated as follows:</w:t>
      </w:r>
    </w:p>
    <w:p w:rsidR="004048FD" w:rsidRDefault="00734617">
      <w:pPr>
        <w:spacing w:line="280" w:lineRule="exact"/>
        <w:ind w:left="112" w:right="2253"/>
        <w:jc w:val="both"/>
        <w:rPr>
          <w:rFonts w:ascii="Calibri" w:eastAsia="Calibri" w:hAnsi="Calibri" w:cs="Calibri"/>
          <w:sz w:val="24"/>
          <w:szCs w:val="24"/>
        </w:rPr>
      </w:pPr>
      <w:r>
        <w:rPr>
          <w:rFonts w:ascii="Calibri" w:eastAsia="Calibri" w:hAnsi="Calibri" w:cs="Calibri"/>
          <w:sz w:val="24"/>
          <w:szCs w:val="24"/>
        </w:rPr>
        <w:t>(a)  (</w:t>
      </w:r>
      <w:proofErr w:type="spellStart"/>
      <w:r>
        <w:rPr>
          <w:rFonts w:ascii="Calibri" w:eastAsia="Calibri" w:hAnsi="Calibri" w:cs="Calibri"/>
          <w:sz w:val="24"/>
          <w:szCs w:val="24"/>
        </w:rPr>
        <w:t>i</w:t>
      </w:r>
      <w:proofErr w:type="spellEnd"/>
      <w:r>
        <w:rPr>
          <w:rFonts w:ascii="Calibri" w:eastAsia="Calibri" w:hAnsi="Calibri" w:cs="Calibri"/>
          <w:sz w:val="24"/>
          <w:szCs w:val="24"/>
        </w:rPr>
        <w:t>)  Where,  before  an  executed  Writ  has  been  delivered,  the</w:t>
      </w:r>
    </w:p>
    <w:p w:rsidR="004048FD" w:rsidRDefault="00734617">
      <w:pPr>
        <w:ind w:left="473" w:right="2239"/>
        <w:jc w:val="both"/>
        <w:rPr>
          <w:rFonts w:ascii="Calibri" w:eastAsia="Calibri" w:hAnsi="Calibri" w:cs="Calibri"/>
          <w:sz w:val="24"/>
          <w:szCs w:val="24"/>
        </w:rPr>
        <w:sectPr w:rsidR="004048FD">
          <w:pgSz w:w="11920" w:h="16840"/>
          <w:pgMar w:top="500" w:right="1680" w:bottom="280" w:left="1400" w:header="720" w:footer="720" w:gutter="0"/>
          <w:cols w:space="720"/>
        </w:sectPr>
      </w:pPr>
      <w:r>
        <w:rPr>
          <w:rFonts w:ascii="Calibri" w:eastAsia="Calibri" w:hAnsi="Calibri" w:cs="Calibri"/>
          <w:sz w:val="24"/>
          <w:szCs w:val="24"/>
        </w:rPr>
        <w:t>parties to the Writ have made contract for the development of the subjects, and the value of that contract is not reflected in  the  price  or  consideration  shown  in  the  Writ,  the  “value” shall be  the  total of the  price  or consideration shown in</w:t>
      </w:r>
      <w:r>
        <w:rPr>
          <w:rFonts w:ascii="Calibri" w:eastAsia="Calibri" w:hAnsi="Calibri" w:cs="Calibri"/>
          <w:sz w:val="24"/>
          <w:szCs w:val="24"/>
        </w:rPr>
        <w:t xml:space="preserve"> the Writ plus the value of the development contract.</w:t>
      </w:r>
    </w:p>
    <w:p w:rsidR="004048FD" w:rsidRDefault="00734617">
      <w:pPr>
        <w:spacing w:before="55"/>
        <w:ind w:left="473" w:right="2242"/>
        <w:jc w:val="both"/>
        <w:rPr>
          <w:rFonts w:ascii="Calibri" w:eastAsia="Calibri" w:hAnsi="Calibri" w:cs="Calibri"/>
          <w:sz w:val="24"/>
          <w:szCs w:val="24"/>
        </w:rPr>
      </w:pPr>
      <w:r>
        <w:rPr>
          <w:rFonts w:ascii="Calibri" w:eastAsia="Calibri" w:hAnsi="Calibri" w:cs="Calibri"/>
          <w:sz w:val="24"/>
          <w:szCs w:val="24"/>
        </w:rPr>
        <w:lastRenderedPageBreak/>
        <w:t>(ii)  Where,  before  an  executed Writ  has  been  delivered,  the purchaser  through  his  Solicitor  has  made  a  contract  with  a third party for the development of the subjects, the value for the</w:t>
      </w:r>
      <w:r>
        <w:rPr>
          <w:rFonts w:ascii="Calibri" w:eastAsia="Calibri" w:hAnsi="Calibri" w:cs="Calibri"/>
          <w:sz w:val="24"/>
          <w:szCs w:val="24"/>
        </w:rPr>
        <w:t xml:space="preserve">  purchaser’s  Solicitor  shall  be  the  total  of  the  price  or consideration   shown   in   the   Writ   plus   the   value   of   the contract.</w:t>
      </w:r>
    </w:p>
    <w:p w:rsidR="004048FD" w:rsidRDefault="00734617">
      <w:pPr>
        <w:ind w:left="473" w:right="2238" w:hanging="360"/>
        <w:jc w:val="both"/>
        <w:rPr>
          <w:rFonts w:ascii="Calibri" w:eastAsia="Calibri" w:hAnsi="Calibri" w:cs="Calibri"/>
          <w:sz w:val="24"/>
          <w:szCs w:val="24"/>
        </w:rPr>
      </w:pPr>
      <w:r>
        <w:rPr>
          <w:rFonts w:ascii="Calibri" w:eastAsia="Calibri" w:hAnsi="Calibri" w:cs="Calibri"/>
          <w:sz w:val="24"/>
          <w:szCs w:val="24"/>
        </w:rPr>
        <w:t xml:space="preserve">(b)  If  the  consideration  is  a  termly  or  periodic  payment  the “value” shall be the </w:t>
      </w:r>
      <w:proofErr w:type="spellStart"/>
      <w:r>
        <w:rPr>
          <w:rFonts w:ascii="Calibri" w:eastAsia="Calibri" w:hAnsi="Calibri" w:cs="Calibri"/>
          <w:sz w:val="24"/>
          <w:szCs w:val="24"/>
        </w:rPr>
        <w:t>capitalised</w:t>
      </w:r>
      <w:proofErr w:type="spellEnd"/>
      <w:r>
        <w:rPr>
          <w:rFonts w:ascii="Calibri" w:eastAsia="Calibri" w:hAnsi="Calibri" w:cs="Calibri"/>
          <w:sz w:val="24"/>
          <w:szCs w:val="24"/>
        </w:rPr>
        <w:t xml:space="preserve"> va</w:t>
      </w:r>
      <w:r>
        <w:rPr>
          <w:rFonts w:ascii="Calibri" w:eastAsia="Calibri" w:hAnsi="Calibri" w:cs="Calibri"/>
          <w:sz w:val="24"/>
          <w:szCs w:val="24"/>
        </w:rPr>
        <w:t xml:space="preserve">lue of such payment, i.e. in leases or other similar contracts, the total sum </w:t>
      </w:r>
      <w:proofErr w:type="spellStart"/>
      <w:r>
        <w:rPr>
          <w:rFonts w:ascii="Calibri" w:eastAsia="Calibri" w:hAnsi="Calibri" w:cs="Calibri"/>
          <w:sz w:val="24"/>
          <w:szCs w:val="24"/>
        </w:rPr>
        <w:t>exigible</w:t>
      </w:r>
      <w:proofErr w:type="spellEnd"/>
      <w:r>
        <w:rPr>
          <w:rFonts w:ascii="Calibri" w:eastAsia="Calibri" w:hAnsi="Calibri" w:cs="Calibri"/>
          <w:sz w:val="24"/>
          <w:szCs w:val="24"/>
        </w:rPr>
        <w:t xml:space="preserve"> either under   the   whole   contract   or   during   the   first   ten   years whichever  is  the  lesser.  Where  the  right  of  a  landlord  to recover possession of</w:t>
      </w:r>
      <w:r>
        <w:rPr>
          <w:rFonts w:ascii="Calibri" w:eastAsia="Calibri" w:hAnsi="Calibri" w:cs="Calibri"/>
          <w:sz w:val="24"/>
          <w:szCs w:val="24"/>
        </w:rPr>
        <w:t xml:space="preserve"> the subjects is restricted by Statute, the period of the lease shall be taken to be ten years.</w:t>
      </w:r>
    </w:p>
    <w:p w:rsidR="004048FD" w:rsidRDefault="00734617">
      <w:pPr>
        <w:ind w:left="473" w:right="2242" w:hanging="360"/>
        <w:jc w:val="both"/>
        <w:rPr>
          <w:rFonts w:ascii="Calibri" w:eastAsia="Calibri" w:hAnsi="Calibri" w:cs="Calibri"/>
          <w:sz w:val="24"/>
          <w:szCs w:val="24"/>
        </w:rPr>
      </w:pPr>
      <w:r>
        <w:rPr>
          <w:rFonts w:ascii="Calibri" w:eastAsia="Calibri" w:hAnsi="Calibri" w:cs="Calibri"/>
          <w:sz w:val="24"/>
          <w:szCs w:val="24"/>
        </w:rPr>
        <w:t>(c)  Where  no  price  or  consideration  is  stated,  the  value  of  the subject   matter   shall   be   calculated   according   to   the   best evidence ava</w:t>
      </w:r>
      <w:r>
        <w:rPr>
          <w:rFonts w:ascii="Calibri" w:eastAsia="Calibri" w:hAnsi="Calibri" w:cs="Calibri"/>
          <w:sz w:val="24"/>
          <w:szCs w:val="24"/>
        </w:rPr>
        <w:t>ilable, examples of which might be:</w:t>
      </w:r>
    </w:p>
    <w:p w:rsidR="004048FD" w:rsidRDefault="00734617">
      <w:pPr>
        <w:spacing w:line="280" w:lineRule="exact"/>
        <w:ind w:left="1193" w:right="2248"/>
        <w:jc w:val="both"/>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i</w:t>
      </w:r>
      <w:proofErr w:type="spellEnd"/>
      <w:r>
        <w:rPr>
          <w:rFonts w:ascii="Calibri" w:eastAsia="Calibri" w:hAnsi="Calibri" w:cs="Calibri"/>
          <w:sz w:val="24"/>
          <w:szCs w:val="24"/>
        </w:rPr>
        <w:t>)   The   value   fixed   for   the   purpose   of   Land   and</w:t>
      </w:r>
    </w:p>
    <w:p w:rsidR="004048FD" w:rsidRDefault="00734617">
      <w:pPr>
        <w:ind w:left="1193" w:right="2241"/>
        <w:jc w:val="both"/>
        <w:rPr>
          <w:rFonts w:ascii="Calibri" w:eastAsia="Calibri" w:hAnsi="Calibri" w:cs="Calibri"/>
          <w:sz w:val="24"/>
          <w:szCs w:val="24"/>
        </w:rPr>
      </w:pPr>
      <w:r>
        <w:rPr>
          <w:rFonts w:ascii="Calibri" w:eastAsia="Calibri" w:hAnsi="Calibri" w:cs="Calibri"/>
          <w:sz w:val="24"/>
          <w:szCs w:val="24"/>
        </w:rPr>
        <w:t>Buildings  Transaction  Tax  (LBTT)  at  the  time  of  the transaction, or,</w:t>
      </w:r>
    </w:p>
    <w:p w:rsidR="004048FD" w:rsidRDefault="00734617">
      <w:pPr>
        <w:ind w:left="1193" w:right="2241"/>
        <w:jc w:val="both"/>
        <w:rPr>
          <w:rFonts w:ascii="Calibri" w:eastAsia="Calibri" w:hAnsi="Calibri" w:cs="Calibri"/>
          <w:sz w:val="24"/>
          <w:szCs w:val="24"/>
        </w:rPr>
      </w:pPr>
      <w:r>
        <w:rPr>
          <w:rFonts w:ascii="Calibri" w:eastAsia="Calibri" w:hAnsi="Calibri" w:cs="Calibri"/>
          <w:sz w:val="24"/>
          <w:szCs w:val="24"/>
        </w:rPr>
        <w:t>(ii) the sum at  which the subjects  conveyed have last been valued for any r</w:t>
      </w:r>
      <w:r>
        <w:rPr>
          <w:rFonts w:ascii="Calibri" w:eastAsia="Calibri" w:hAnsi="Calibri" w:cs="Calibri"/>
          <w:sz w:val="24"/>
          <w:szCs w:val="24"/>
        </w:rPr>
        <w:t>elevant tax purpose within three years before the date of transaction, or,</w:t>
      </w:r>
    </w:p>
    <w:p w:rsidR="004048FD" w:rsidRDefault="00734617">
      <w:pPr>
        <w:ind w:left="1193" w:right="2247"/>
        <w:jc w:val="both"/>
        <w:rPr>
          <w:rFonts w:ascii="Calibri" w:eastAsia="Calibri" w:hAnsi="Calibri" w:cs="Calibri"/>
          <w:sz w:val="24"/>
          <w:szCs w:val="24"/>
        </w:rPr>
      </w:pPr>
      <w:r>
        <w:rPr>
          <w:rFonts w:ascii="Calibri" w:eastAsia="Calibri" w:hAnsi="Calibri" w:cs="Calibri"/>
          <w:sz w:val="24"/>
          <w:szCs w:val="24"/>
        </w:rPr>
        <w:t>(iii) the last price at which a sale has taken place within three years before the date of the transaction, or,</w:t>
      </w:r>
    </w:p>
    <w:p w:rsidR="004048FD" w:rsidRDefault="00734617">
      <w:pPr>
        <w:ind w:left="1193" w:right="5319"/>
        <w:jc w:val="both"/>
        <w:rPr>
          <w:rFonts w:ascii="Calibri" w:eastAsia="Calibri" w:hAnsi="Calibri" w:cs="Calibri"/>
          <w:sz w:val="24"/>
          <w:szCs w:val="24"/>
        </w:rPr>
      </w:pPr>
      <w:r>
        <w:rPr>
          <w:rFonts w:ascii="Calibri" w:eastAsia="Calibri" w:hAnsi="Calibri" w:cs="Calibri"/>
          <w:sz w:val="24"/>
          <w:szCs w:val="24"/>
        </w:rPr>
        <w:t>(iv) a Surveyor’s report.</w:t>
      </w:r>
    </w:p>
    <w:p w:rsidR="004048FD" w:rsidRDefault="00734617">
      <w:pPr>
        <w:ind w:left="473" w:right="2240" w:hanging="360"/>
        <w:jc w:val="both"/>
        <w:rPr>
          <w:rFonts w:ascii="Calibri" w:eastAsia="Calibri" w:hAnsi="Calibri" w:cs="Calibri"/>
          <w:sz w:val="24"/>
          <w:szCs w:val="24"/>
        </w:rPr>
      </w:pPr>
      <w:r>
        <w:rPr>
          <w:rFonts w:ascii="Calibri" w:eastAsia="Calibri" w:hAnsi="Calibri" w:cs="Calibri"/>
          <w:sz w:val="24"/>
          <w:szCs w:val="24"/>
        </w:rPr>
        <w:t>(d)  Where  in  a  purchase  from  a  Local</w:t>
      </w:r>
      <w:r>
        <w:rPr>
          <w:rFonts w:ascii="Calibri" w:eastAsia="Calibri" w:hAnsi="Calibri" w:cs="Calibri"/>
          <w:sz w:val="24"/>
          <w:szCs w:val="24"/>
        </w:rPr>
        <w:t xml:space="preserve">  or  National  Government Body or Agency the price is discounted, the gross value before discount shall be the value.</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sz w:val="24"/>
          <w:szCs w:val="24"/>
        </w:rPr>
        <w:t xml:space="preserve">9.    </w:t>
      </w:r>
      <w:r>
        <w:rPr>
          <w:rFonts w:ascii="Calibri" w:eastAsia="Calibri" w:hAnsi="Calibri" w:cs="Calibri"/>
          <w:b/>
          <w:sz w:val="24"/>
          <w:szCs w:val="24"/>
          <w:u w:val="single" w:color="000000"/>
        </w:rPr>
        <w:t>Meetings and correspondence</w:t>
      </w:r>
    </w:p>
    <w:p w:rsidR="004048FD" w:rsidRDefault="004048FD">
      <w:pPr>
        <w:spacing w:before="6" w:line="280" w:lineRule="exact"/>
        <w:rPr>
          <w:sz w:val="28"/>
          <w:szCs w:val="28"/>
        </w:rPr>
      </w:pPr>
    </w:p>
    <w:p w:rsidR="004048FD" w:rsidRDefault="00734617">
      <w:pPr>
        <w:spacing w:before="7"/>
        <w:ind w:left="112" w:right="2235"/>
        <w:jc w:val="both"/>
        <w:rPr>
          <w:rFonts w:ascii="Calibri" w:eastAsia="Calibri" w:hAnsi="Calibri" w:cs="Calibri"/>
          <w:sz w:val="24"/>
          <w:szCs w:val="24"/>
        </w:rPr>
      </w:pPr>
      <w:r>
        <w:rPr>
          <w:rFonts w:ascii="Calibri" w:eastAsia="Calibri" w:hAnsi="Calibri" w:cs="Calibri"/>
          <w:sz w:val="24"/>
          <w:szCs w:val="24"/>
        </w:rPr>
        <w:t>Fees  are  due  for  meetings,  correspondence,  etc.  relative  to  the</w:t>
      </w:r>
      <w:r>
        <w:rPr>
          <w:rFonts w:ascii="Calibri" w:eastAsia="Calibri" w:hAnsi="Calibri" w:cs="Calibri"/>
          <w:sz w:val="24"/>
          <w:szCs w:val="24"/>
        </w:rPr>
        <w:t xml:space="preserve"> preparation   and   execution   of   deeds   in   all   cases   where   the drawing fee for such deed is charged under item A1 of Chapter 3 or a multiple thereof, unless expressly excluded in the table.</w:t>
      </w:r>
    </w:p>
    <w:p w:rsidR="004048FD" w:rsidRDefault="004048FD">
      <w:pPr>
        <w:spacing w:before="13" w:line="280" w:lineRule="exact"/>
        <w:rPr>
          <w:sz w:val="28"/>
          <w:szCs w:val="28"/>
        </w:rPr>
      </w:pPr>
    </w:p>
    <w:p w:rsidR="004048FD" w:rsidRDefault="00734617">
      <w:pPr>
        <w:ind w:left="112" w:right="7072"/>
        <w:jc w:val="both"/>
        <w:rPr>
          <w:rFonts w:ascii="Calibri" w:eastAsia="Calibri" w:hAnsi="Calibri" w:cs="Calibri"/>
          <w:sz w:val="24"/>
          <w:szCs w:val="24"/>
        </w:rPr>
      </w:pPr>
      <w:r>
        <w:rPr>
          <w:rFonts w:ascii="Calibri" w:eastAsia="Calibri" w:hAnsi="Calibri" w:cs="Calibri"/>
          <w:sz w:val="24"/>
          <w:szCs w:val="24"/>
        </w:rPr>
        <w:t xml:space="preserve">10.  </w:t>
      </w:r>
      <w:r>
        <w:rPr>
          <w:rFonts w:ascii="Calibri" w:eastAsia="Calibri" w:hAnsi="Calibri" w:cs="Calibri"/>
          <w:b/>
          <w:sz w:val="24"/>
          <w:szCs w:val="24"/>
          <w:u w:val="single" w:color="000000"/>
        </w:rPr>
        <w:t>Revising fee</w:t>
      </w:r>
    </w:p>
    <w:p w:rsidR="004048FD" w:rsidRDefault="004048FD">
      <w:pPr>
        <w:spacing w:before="6" w:line="280" w:lineRule="exact"/>
        <w:rPr>
          <w:sz w:val="28"/>
          <w:szCs w:val="28"/>
        </w:rPr>
      </w:pPr>
    </w:p>
    <w:p w:rsidR="004048FD" w:rsidRDefault="00734617">
      <w:pPr>
        <w:spacing w:before="7"/>
        <w:ind w:left="112" w:right="2248"/>
        <w:rPr>
          <w:rFonts w:ascii="Calibri" w:eastAsia="Calibri" w:hAnsi="Calibri" w:cs="Calibri"/>
          <w:sz w:val="24"/>
          <w:szCs w:val="24"/>
        </w:rPr>
      </w:pPr>
      <w:r>
        <w:rPr>
          <w:rFonts w:ascii="Calibri" w:eastAsia="Calibri" w:hAnsi="Calibri" w:cs="Calibri"/>
          <w:sz w:val="24"/>
          <w:szCs w:val="24"/>
        </w:rPr>
        <w:t>The  revising  fee  shall  be  o</w:t>
      </w:r>
      <w:r>
        <w:rPr>
          <w:rFonts w:ascii="Calibri" w:eastAsia="Calibri" w:hAnsi="Calibri" w:cs="Calibri"/>
          <w:sz w:val="24"/>
          <w:szCs w:val="24"/>
        </w:rPr>
        <w:t>ne  half  of  the  corresponding  drawing fee.</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sz w:val="24"/>
          <w:szCs w:val="24"/>
        </w:rPr>
        <w:t xml:space="preserve">11.  </w:t>
      </w:r>
      <w:r>
        <w:rPr>
          <w:rFonts w:ascii="Calibri" w:eastAsia="Calibri" w:hAnsi="Calibri" w:cs="Calibri"/>
          <w:b/>
          <w:sz w:val="24"/>
          <w:szCs w:val="24"/>
          <w:u w:val="single" w:color="000000"/>
        </w:rPr>
        <w:t>Parties having distinct interests</w:t>
      </w:r>
    </w:p>
    <w:p w:rsidR="004048FD" w:rsidRDefault="004048FD">
      <w:pPr>
        <w:spacing w:before="11" w:line="280" w:lineRule="exact"/>
        <w:rPr>
          <w:sz w:val="28"/>
          <w:szCs w:val="28"/>
        </w:rPr>
      </w:pPr>
    </w:p>
    <w:p w:rsidR="004048FD" w:rsidRDefault="00734617">
      <w:pPr>
        <w:spacing w:before="7"/>
        <w:ind w:left="112" w:right="2244"/>
        <w:jc w:val="both"/>
        <w:rPr>
          <w:rFonts w:ascii="Calibri" w:eastAsia="Calibri" w:hAnsi="Calibri" w:cs="Calibri"/>
          <w:sz w:val="24"/>
          <w:szCs w:val="24"/>
        </w:rPr>
        <w:sectPr w:rsidR="004048FD">
          <w:pgSz w:w="11920" w:h="16840"/>
          <w:pgMar w:top="500" w:right="1680" w:bottom="280" w:left="1400" w:header="720" w:footer="720" w:gutter="0"/>
          <w:cols w:space="720"/>
        </w:sectPr>
      </w:pPr>
      <w:r>
        <w:rPr>
          <w:rFonts w:ascii="Calibri" w:eastAsia="Calibri" w:hAnsi="Calibri" w:cs="Calibri"/>
          <w:sz w:val="24"/>
          <w:szCs w:val="24"/>
        </w:rPr>
        <w:t>Where we properly act for more than one party in any matter or business in which several parties have distinct interests, we may</w:t>
      </w:r>
      <w:r>
        <w:rPr>
          <w:rFonts w:ascii="Calibri" w:eastAsia="Calibri" w:hAnsi="Calibri" w:cs="Calibri"/>
          <w:sz w:val="24"/>
          <w:szCs w:val="24"/>
        </w:rPr>
        <w:t xml:space="preserve"> charge   against   each   party   in   respect   of   our   professional responsibility for each distinct interest.</w:t>
      </w:r>
    </w:p>
    <w:p w:rsidR="004048FD" w:rsidRDefault="00734617">
      <w:pPr>
        <w:spacing w:before="55"/>
        <w:ind w:left="192"/>
        <w:rPr>
          <w:rFonts w:ascii="Calibri" w:eastAsia="Calibri" w:hAnsi="Calibri" w:cs="Calibri"/>
          <w:sz w:val="24"/>
          <w:szCs w:val="24"/>
        </w:rPr>
      </w:pPr>
      <w:r>
        <w:rPr>
          <w:rFonts w:ascii="Calibri" w:eastAsia="Calibri" w:hAnsi="Calibri" w:cs="Calibri"/>
          <w:sz w:val="24"/>
          <w:szCs w:val="24"/>
        </w:rPr>
        <w:lastRenderedPageBreak/>
        <w:t xml:space="preserve">12.  </w:t>
      </w:r>
      <w:r>
        <w:rPr>
          <w:rFonts w:ascii="Calibri" w:eastAsia="Calibri" w:hAnsi="Calibri" w:cs="Calibri"/>
          <w:b/>
          <w:sz w:val="24"/>
          <w:szCs w:val="24"/>
          <w:u w:val="single" w:color="000000"/>
        </w:rPr>
        <w:t>Posts and incidents</w:t>
      </w:r>
    </w:p>
    <w:p w:rsidR="004048FD" w:rsidRDefault="004048FD">
      <w:pPr>
        <w:spacing w:before="6" w:line="280" w:lineRule="exact"/>
        <w:rPr>
          <w:sz w:val="28"/>
          <w:szCs w:val="28"/>
        </w:rPr>
      </w:pPr>
    </w:p>
    <w:p w:rsidR="004048FD" w:rsidRDefault="00734617">
      <w:pPr>
        <w:spacing w:before="7"/>
        <w:ind w:left="192" w:right="2244"/>
        <w:jc w:val="both"/>
        <w:rPr>
          <w:rFonts w:ascii="Calibri" w:eastAsia="Calibri" w:hAnsi="Calibri" w:cs="Calibri"/>
          <w:sz w:val="24"/>
          <w:szCs w:val="24"/>
        </w:rPr>
      </w:pPr>
      <w:r>
        <w:rPr>
          <w:rFonts w:ascii="Calibri" w:eastAsia="Calibri" w:hAnsi="Calibri" w:cs="Calibri"/>
          <w:sz w:val="24"/>
          <w:szCs w:val="24"/>
        </w:rPr>
        <w:t xml:space="preserve">This charge should cover posts, telephone and fax calls and minor outlays. The charge must be reasonably related </w:t>
      </w:r>
      <w:r>
        <w:rPr>
          <w:rFonts w:ascii="Calibri" w:eastAsia="Calibri" w:hAnsi="Calibri" w:cs="Calibri"/>
          <w:sz w:val="24"/>
          <w:szCs w:val="24"/>
        </w:rPr>
        <w:t>to the incidental outlays incurred and in normal circumstances should not exceed</w:t>
      </w:r>
    </w:p>
    <w:p w:rsidR="004048FD" w:rsidRDefault="00734617">
      <w:pPr>
        <w:ind w:left="192" w:right="2243"/>
        <w:jc w:val="both"/>
        <w:rPr>
          <w:rFonts w:ascii="Calibri" w:eastAsia="Calibri" w:hAnsi="Calibri" w:cs="Calibri"/>
          <w:sz w:val="24"/>
          <w:szCs w:val="24"/>
        </w:rPr>
      </w:pPr>
      <w:r>
        <w:rPr>
          <w:rFonts w:ascii="Calibri" w:eastAsia="Calibri" w:hAnsi="Calibri" w:cs="Calibri"/>
          <w:sz w:val="24"/>
          <w:szCs w:val="24"/>
        </w:rPr>
        <w:t>5%.  The  charge  may  either  be  shown  separately  in  a  business account or incorporated in the overall fee which should, in those</w:t>
      </w:r>
      <w:r>
        <w:rPr>
          <w:rFonts w:ascii="Calibri" w:eastAsia="Calibri" w:hAnsi="Calibri" w:cs="Calibri"/>
          <w:sz w:val="24"/>
          <w:szCs w:val="24"/>
        </w:rPr>
        <w:t xml:space="preserve"> circumstances, state that it is inclusive of post and incidents. If a courier or other </w:t>
      </w:r>
      <w:proofErr w:type="spellStart"/>
      <w:r>
        <w:rPr>
          <w:rFonts w:ascii="Calibri" w:eastAsia="Calibri" w:hAnsi="Calibri" w:cs="Calibri"/>
          <w:sz w:val="24"/>
          <w:szCs w:val="24"/>
        </w:rPr>
        <w:t>specialised</w:t>
      </w:r>
      <w:proofErr w:type="spellEnd"/>
      <w:r>
        <w:rPr>
          <w:rFonts w:ascii="Calibri" w:eastAsia="Calibri" w:hAnsi="Calibri" w:cs="Calibri"/>
          <w:sz w:val="24"/>
          <w:szCs w:val="24"/>
        </w:rPr>
        <w:t xml:space="preserve"> delivery service is used, their fee may be charged as an outlay.</w:t>
      </w:r>
    </w:p>
    <w:p w:rsidR="004048FD" w:rsidRDefault="004048FD">
      <w:pPr>
        <w:spacing w:before="13" w:line="280" w:lineRule="exact"/>
        <w:rPr>
          <w:sz w:val="28"/>
          <w:szCs w:val="28"/>
        </w:rPr>
      </w:pPr>
    </w:p>
    <w:p w:rsidR="004048FD" w:rsidRDefault="00734617">
      <w:pPr>
        <w:ind w:left="192" w:right="6081"/>
        <w:jc w:val="both"/>
        <w:rPr>
          <w:rFonts w:ascii="Calibri" w:eastAsia="Calibri" w:hAnsi="Calibri" w:cs="Calibri"/>
          <w:sz w:val="24"/>
          <w:szCs w:val="24"/>
        </w:rPr>
      </w:pPr>
      <w:r>
        <w:rPr>
          <w:rFonts w:ascii="Calibri" w:eastAsia="Calibri" w:hAnsi="Calibri" w:cs="Calibri"/>
          <w:sz w:val="24"/>
          <w:szCs w:val="24"/>
        </w:rPr>
        <w:t xml:space="preserve">13.  </w:t>
      </w:r>
      <w:r>
        <w:rPr>
          <w:rFonts w:ascii="Calibri" w:eastAsia="Calibri" w:hAnsi="Calibri" w:cs="Calibri"/>
          <w:b/>
          <w:sz w:val="24"/>
          <w:szCs w:val="24"/>
          <w:u w:val="single" w:color="000000"/>
        </w:rPr>
        <w:t>Uncompleted matters</w:t>
      </w:r>
    </w:p>
    <w:p w:rsidR="004048FD" w:rsidRDefault="004048FD">
      <w:pPr>
        <w:spacing w:before="6" w:line="280" w:lineRule="exact"/>
        <w:rPr>
          <w:sz w:val="28"/>
          <w:szCs w:val="28"/>
        </w:rPr>
      </w:pPr>
    </w:p>
    <w:p w:rsidR="004048FD" w:rsidRDefault="00734617">
      <w:pPr>
        <w:spacing w:before="7"/>
        <w:ind w:left="192" w:right="2239"/>
        <w:jc w:val="both"/>
        <w:rPr>
          <w:rFonts w:ascii="Calibri" w:eastAsia="Calibri" w:hAnsi="Calibri" w:cs="Calibri"/>
          <w:sz w:val="24"/>
          <w:szCs w:val="24"/>
        </w:rPr>
      </w:pPr>
      <w:r>
        <w:rPr>
          <w:rFonts w:ascii="Calibri" w:eastAsia="Calibri" w:hAnsi="Calibri" w:cs="Calibri"/>
          <w:sz w:val="24"/>
          <w:szCs w:val="24"/>
        </w:rPr>
        <w:t>Where we act in any matter which has not been completed by us we</w:t>
      </w:r>
      <w:r>
        <w:rPr>
          <w:rFonts w:ascii="Calibri" w:eastAsia="Calibri" w:hAnsi="Calibri" w:cs="Calibri"/>
          <w:sz w:val="24"/>
          <w:szCs w:val="24"/>
        </w:rPr>
        <w:t xml:space="preserve"> may charge for the work which has been done. Where we are selling property in circumstances where we would be entitled to commission  on  sale  and  a  sale  is  not  concluded,  we  are  only entitled   to   charge   for   the   work   done   unless   th</w:t>
      </w:r>
      <w:r>
        <w:rPr>
          <w:rFonts w:ascii="Calibri" w:eastAsia="Calibri" w:hAnsi="Calibri" w:cs="Calibri"/>
          <w:sz w:val="24"/>
          <w:szCs w:val="24"/>
        </w:rPr>
        <w:t>ere   is   an arrangement to the contrary.</w:t>
      </w:r>
    </w:p>
    <w:p w:rsidR="004048FD" w:rsidRDefault="004048FD">
      <w:pPr>
        <w:spacing w:before="13" w:line="280" w:lineRule="exact"/>
        <w:rPr>
          <w:sz w:val="28"/>
          <w:szCs w:val="28"/>
        </w:rPr>
      </w:pPr>
    </w:p>
    <w:p w:rsidR="004048FD" w:rsidRDefault="00734617">
      <w:pPr>
        <w:ind w:left="192" w:right="5557"/>
        <w:jc w:val="both"/>
        <w:rPr>
          <w:rFonts w:ascii="Calibri" w:eastAsia="Calibri" w:hAnsi="Calibri" w:cs="Calibri"/>
          <w:sz w:val="24"/>
          <w:szCs w:val="24"/>
        </w:rPr>
      </w:pPr>
      <w:r>
        <w:rPr>
          <w:rFonts w:ascii="Calibri" w:eastAsia="Calibri" w:hAnsi="Calibri" w:cs="Calibri"/>
          <w:sz w:val="24"/>
          <w:szCs w:val="24"/>
        </w:rPr>
        <w:t xml:space="preserve">14.  </w:t>
      </w:r>
      <w:r>
        <w:rPr>
          <w:rFonts w:ascii="Calibri" w:eastAsia="Calibri" w:hAnsi="Calibri" w:cs="Calibri"/>
          <w:b/>
          <w:sz w:val="24"/>
          <w:szCs w:val="24"/>
          <w:u w:val="single" w:color="000000"/>
        </w:rPr>
        <w:t>Travelling and waiting time</w:t>
      </w:r>
    </w:p>
    <w:p w:rsidR="004048FD" w:rsidRDefault="004048FD">
      <w:pPr>
        <w:spacing w:before="6" w:line="280" w:lineRule="exact"/>
        <w:rPr>
          <w:sz w:val="28"/>
          <w:szCs w:val="28"/>
        </w:rPr>
      </w:pPr>
    </w:p>
    <w:p w:rsidR="004048FD" w:rsidRDefault="00734617">
      <w:pPr>
        <w:spacing w:before="7"/>
        <w:ind w:left="192" w:right="2239"/>
        <w:jc w:val="both"/>
        <w:rPr>
          <w:rFonts w:ascii="Calibri" w:eastAsia="Calibri" w:hAnsi="Calibri" w:cs="Calibri"/>
          <w:sz w:val="24"/>
          <w:szCs w:val="24"/>
        </w:rPr>
      </w:pPr>
      <w:r>
        <w:rPr>
          <w:rFonts w:ascii="Calibri" w:eastAsia="Calibri" w:hAnsi="Calibri" w:cs="Calibri"/>
          <w:sz w:val="24"/>
          <w:szCs w:val="24"/>
        </w:rPr>
        <w:t>Where  a  Solicitor  is   engaged  on  business   by  a  client  which necessarily  or  by  instruction  involves  travelling,  waiting  or  any other factor which does not neces</w:t>
      </w:r>
      <w:r>
        <w:rPr>
          <w:rFonts w:ascii="Calibri" w:eastAsia="Calibri" w:hAnsi="Calibri" w:cs="Calibri"/>
          <w:sz w:val="24"/>
          <w:szCs w:val="24"/>
        </w:rPr>
        <w:t>sarily require  professional skill etc. a fee based on the cost of the Solicitor’s time assessed may be charged.</w:t>
      </w:r>
    </w:p>
    <w:p w:rsidR="004048FD" w:rsidRDefault="004048FD">
      <w:pPr>
        <w:spacing w:before="5" w:line="180" w:lineRule="exact"/>
        <w:rPr>
          <w:sz w:val="18"/>
          <w:szCs w:val="18"/>
        </w:rPr>
      </w:pPr>
    </w:p>
    <w:p w:rsidR="004048FD" w:rsidRDefault="004048FD">
      <w:pPr>
        <w:spacing w:line="200" w:lineRule="exact"/>
      </w:pPr>
    </w:p>
    <w:p w:rsidR="004048FD" w:rsidRDefault="004048FD">
      <w:pPr>
        <w:spacing w:line="200" w:lineRule="exact"/>
      </w:pPr>
    </w:p>
    <w:p w:rsidR="004048FD" w:rsidRDefault="00734617">
      <w:pPr>
        <w:ind w:left="192" w:right="7585"/>
        <w:jc w:val="both"/>
        <w:rPr>
          <w:rFonts w:ascii="Calibri" w:eastAsia="Calibri" w:hAnsi="Calibri" w:cs="Calibri"/>
          <w:sz w:val="24"/>
          <w:szCs w:val="24"/>
        </w:rPr>
      </w:pPr>
      <w:r>
        <w:pict>
          <v:group id="_x0000_s1040" style="position:absolute;left:0;text-align:left;margin-left:75.6pt;margin-top:28.1pt;width:306.15pt;height:0;z-index:-251662336;mso-position-horizontal-relative:page" coordorigin="1512,562" coordsize="6123,0">
            <v:shape id="_x0000_s1041" style="position:absolute;left:1512;top:562;width:6123;height:0" coordorigin="1512,562" coordsize="6123,0" path="m1512,562r6123,e" filled="f" strokeweight=".82pt">
              <v:path arrowok="t"/>
            </v:shape>
            <w10:wrap anchorx="page"/>
          </v:group>
        </w:pict>
      </w:r>
      <w:r>
        <w:rPr>
          <w:rFonts w:ascii="Calibri" w:eastAsia="Calibri" w:hAnsi="Calibri" w:cs="Calibri"/>
          <w:b/>
          <w:sz w:val="24"/>
          <w:szCs w:val="24"/>
        </w:rPr>
        <w:t>CHAPTER 2</w:t>
      </w:r>
    </w:p>
    <w:p w:rsidR="004048FD" w:rsidRDefault="004048FD">
      <w:pPr>
        <w:spacing w:before="9" w:line="160" w:lineRule="exact"/>
        <w:rPr>
          <w:sz w:val="17"/>
          <w:szCs w:val="17"/>
        </w:rPr>
      </w:pPr>
    </w:p>
    <w:p w:rsidR="004048FD" w:rsidRDefault="004048FD">
      <w:pPr>
        <w:spacing w:line="200" w:lineRule="exact"/>
      </w:pPr>
    </w:p>
    <w:p w:rsidR="004048FD" w:rsidRDefault="004048FD">
      <w:pPr>
        <w:spacing w:line="200" w:lineRule="exact"/>
      </w:pPr>
    </w:p>
    <w:p w:rsidR="004048FD" w:rsidRDefault="00734617">
      <w:pPr>
        <w:spacing w:before="7"/>
        <w:ind w:left="116"/>
        <w:rPr>
          <w:rFonts w:ascii="Calibri" w:eastAsia="Calibri" w:hAnsi="Calibri" w:cs="Calibri"/>
          <w:sz w:val="24"/>
          <w:szCs w:val="24"/>
        </w:rPr>
      </w:pPr>
      <w:r>
        <w:rPr>
          <w:rFonts w:ascii="Calibri" w:eastAsia="Calibri" w:hAnsi="Calibri" w:cs="Calibri"/>
          <w:b/>
          <w:sz w:val="24"/>
          <w:szCs w:val="24"/>
        </w:rPr>
        <w:t>FORM OF ACCOUNTS AND TAXATION</w:t>
      </w:r>
    </w:p>
    <w:p w:rsidR="004048FD" w:rsidRDefault="004048FD">
      <w:pPr>
        <w:spacing w:before="13" w:line="280" w:lineRule="exact"/>
        <w:rPr>
          <w:sz w:val="28"/>
          <w:szCs w:val="28"/>
        </w:rPr>
      </w:pPr>
    </w:p>
    <w:p w:rsidR="004048FD" w:rsidRDefault="00734617">
      <w:pPr>
        <w:ind w:left="116"/>
        <w:rPr>
          <w:rFonts w:ascii="Calibri" w:eastAsia="Calibri" w:hAnsi="Calibri" w:cs="Calibri"/>
          <w:sz w:val="24"/>
          <w:szCs w:val="24"/>
        </w:rPr>
      </w:pPr>
      <w:r>
        <w:rPr>
          <w:rFonts w:ascii="Calibri" w:eastAsia="Calibri" w:hAnsi="Calibri" w:cs="Calibri"/>
          <w:b/>
          <w:sz w:val="24"/>
          <w:szCs w:val="24"/>
        </w:rPr>
        <w:t xml:space="preserve">1.    </w:t>
      </w:r>
      <w:r>
        <w:rPr>
          <w:rFonts w:ascii="Calibri" w:eastAsia="Calibri" w:hAnsi="Calibri" w:cs="Calibri"/>
          <w:b/>
          <w:sz w:val="24"/>
          <w:szCs w:val="24"/>
          <w:u w:val="single" w:color="000000"/>
        </w:rPr>
        <w:t>Accounts- preparation and presentation</w:t>
      </w:r>
    </w:p>
    <w:p w:rsidR="004048FD" w:rsidRDefault="004048FD">
      <w:pPr>
        <w:spacing w:before="6" w:line="280" w:lineRule="exact"/>
        <w:rPr>
          <w:sz w:val="28"/>
          <w:szCs w:val="28"/>
        </w:rPr>
      </w:pPr>
    </w:p>
    <w:p w:rsidR="004048FD" w:rsidRDefault="00734617">
      <w:pPr>
        <w:spacing w:before="7"/>
        <w:ind w:left="553" w:right="2246" w:hanging="360"/>
        <w:jc w:val="both"/>
        <w:rPr>
          <w:rFonts w:ascii="Calibri" w:eastAsia="Calibri" w:hAnsi="Calibri" w:cs="Calibri"/>
          <w:sz w:val="24"/>
          <w:szCs w:val="24"/>
        </w:rPr>
      </w:pPr>
      <w:r>
        <w:rPr>
          <w:rFonts w:ascii="Calibri" w:eastAsia="Calibri" w:hAnsi="Calibri" w:cs="Calibri"/>
          <w:sz w:val="24"/>
          <w:szCs w:val="24"/>
        </w:rPr>
        <w:t xml:space="preserve">(a)  We will give a narrative or summary sufficient to indicate the nature and the extent of the work  done. If requested a fully </w:t>
      </w:r>
      <w:proofErr w:type="spellStart"/>
      <w:r>
        <w:rPr>
          <w:rFonts w:ascii="Calibri" w:eastAsia="Calibri" w:hAnsi="Calibri" w:cs="Calibri"/>
          <w:sz w:val="24"/>
          <w:szCs w:val="24"/>
        </w:rPr>
        <w:t>itemised</w:t>
      </w:r>
      <w:proofErr w:type="spellEnd"/>
      <w:r>
        <w:rPr>
          <w:rFonts w:ascii="Calibri" w:eastAsia="Calibri" w:hAnsi="Calibri" w:cs="Calibri"/>
          <w:sz w:val="24"/>
          <w:szCs w:val="24"/>
        </w:rPr>
        <w:t xml:space="preserve"> account can be prepared at your expense.</w:t>
      </w:r>
    </w:p>
    <w:p w:rsidR="004048FD" w:rsidRDefault="00734617">
      <w:pPr>
        <w:ind w:left="553" w:right="2249" w:hanging="360"/>
        <w:jc w:val="both"/>
        <w:rPr>
          <w:rFonts w:ascii="Calibri" w:eastAsia="Calibri" w:hAnsi="Calibri" w:cs="Calibri"/>
          <w:sz w:val="24"/>
          <w:szCs w:val="24"/>
        </w:rPr>
      </w:pPr>
      <w:r>
        <w:rPr>
          <w:rFonts w:ascii="Calibri" w:eastAsia="Calibri" w:hAnsi="Calibri" w:cs="Calibri"/>
          <w:sz w:val="24"/>
          <w:szCs w:val="24"/>
        </w:rPr>
        <w:t>(b)  If  you  are  dissatisfied  you  can  request  a  taxation  of  our acc</w:t>
      </w:r>
      <w:r>
        <w:rPr>
          <w:rFonts w:ascii="Calibri" w:eastAsia="Calibri" w:hAnsi="Calibri" w:cs="Calibri"/>
          <w:sz w:val="24"/>
          <w:szCs w:val="24"/>
        </w:rPr>
        <w:t>ount.</w:t>
      </w:r>
    </w:p>
    <w:p w:rsidR="004048FD" w:rsidRDefault="004048FD">
      <w:pPr>
        <w:spacing w:before="13" w:line="280" w:lineRule="exact"/>
        <w:rPr>
          <w:sz w:val="28"/>
          <w:szCs w:val="28"/>
        </w:rPr>
      </w:pPr>
    </w:p>
    <w:p w:rsidR="004048FD" w:rsidRDefault="00734617">
      <w:pPr>
        <w:ind w:left="116"/>
        <w:rPr>
          <w:rFonts w:ascii="Calibri" w:eastAsia="Calibri" w:hAnsi="Calibri" w:cs="Calibri"/>
          <w:sz w:val="24"/>
          <w:szCs w:val="24"/>
        </w:rPr>
      </w:pPr>
      <w:r>
        <w:rPr>
          <w:rFonts w:ascii="Calibri" w:eastAsia="Calibri" w:hAnsi="Calibri" w:cs="Calibri"/>
          <w:b/>
          <w:sz w:val="24"/>
          <w:szCs w:val="24"/>
        </w:rPr>
        <w:t xml:space="preserve">2.   </w:t>
      </w:r>
      <w:r>
        <w:rPr>
          <w:rFonts w:ascii="Calibri" w:eastAsia="Calibri" w:hAnsi="Calibri" w:cs="Calibri"/>
          <w:b/>
          <w:sz w:val="24"/>
          <w:szCs w:val="24"/>
          <w:u w:val="single" w:color="000000"/>
        </w:rPr>
        <w:t>Taxation</w:t>
      </w:r>
    </w:p>
    <w:p w:rsidR="004048FD" w:rsidRDefault="004048FD">
      <w:pPr>
        <w:spacing w:before="11" w:line="280" w:lineRule="exact"/>
        <w:rPr>
          <w:sz w:val="28"/>
          <w:szCs w:val="28"/>
        </w:rPr>
      </w:pPr>
    </w:p>
    <w:p w:rsidR="004048FD" w:rsidRDefault="00734617">
      <w:pPr>
        <w:spacing w:before="7"/>
        <w:ind w:left="116" w:right="7923"/>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24"/>
          <w:szCs w:val="24"/>
          <w:u w:val="single" w:color="000000"/>
        </w:rPr>
        <w:t>Remit</w:t>
      </w:r>
    </w:p>
    <w:p w:rsidR="004048FD" w:rsidRDefault="00734617">
      <w:pPr>
        <w:ind w:left="116" w:right="2244"/>
        <w:jc w:val="both"/>
        <w:rPr>
          <w:rFonts w:ascii="Calibri" w:eastAsia="Calibri" w:hAnsi="Calibri" w:cs="Calibri"/>
          <w:sz w:val="24"/>
          <w:szCs w:val="24"/>
        </w:rPr>
        <w:sectPr w:rsidR="004048FD">
          <w:pgSz w:w="11920" w:h="16840"/>
          <w:pgMar w:top="500" w:right="1680" w:bottom="280" w:left="1320" w:header="720" w:footer="720" w:gutter="0"/>
          <w:cols w:space="720"/>
        </w:sectPr>
      </w:pPr>
      <w:r>
        <w:rPr>
          <w:rFonts w:ascii="Calibri" w:eastAsia="Calibri" w:hAnsi="Calibri" w:cs="Calibri"/>
          <w:sz w:val="24"/>
          <w:szCs w:val="24"/>
        </w:rPr>
        <w:t xml:space="preserve">The essence of taxation is that it proceeds upon either a remit by the Court or a joint reference by both the Solicitor and the party paying, including </w:t>
      </w:r>
      <w:proofErr w:type="spellStart"/>
      <w:r>
        <w:rPr>
          <w:rFonts w:ascii="Calibri" w:eastAsia="Calibri" w:hAnsi="Calibri" w:cs="Calibri"/>
          <w:sz w:val="24"/>
          <w:szCs w:val="24"/>
        </w:rPr>
        <w:t>non contentious</w:t>
      </w:r>
      <w:proofErr w:type="spellEnd"/>
      <w:r>
        <w:rPr>
          <w:rFonts w:ascii="Calibri" w:eastAsia="Calibri" w:hAnsi="Calibri" w:cs="Calibri"/>
          <w:sz w:val="24"/>
          <w:szCs w:val="24"/>
        </w:rPr>
        <w:t xml:space="preserve"> cases in (c) below. The Auditor</w:t>
      </w:r>
      <w:r>
        <w:rPr>
          <w:rFonts w:ascii="Calibri" w:eastAsia="Calibri" w:hAnsi="Calibri" w:cs="Calibri"/>
          <w:sz w:val="24"/>
          <w:szCs w:val="24"/>
        </w:rPr>
        <w:t xml:space="preserve"> provides    the    best    guarantee    of    the    fair    and    reasonable determination required by the profession and by the client.</w:t>
      </w:r>
    </w:p>
    <w:p w:rsidR="004048FD" w:rsidRDefault="00734617">
      <w:pPr>
        <w:spacing w:before="48"/>
        <w:ind w:left="116" w:right="6668"/>
        <w:jc w:val="both"/>
        <w:rPr>
          <w:rFonts w:ascii="Calibri" w:eastAsia="Calibri" w:hAnsi="Calibri" w:cs="Calibri"/>
          <w:sz w:val="24"/>
          <w:szCs w:val="24"/>
        </w:rPr>
      </w:pPr>
      <w:r>
        <w:rPr>
          <w:rFonts w:ascii="Calibri" w:eastAsia="Calibri" w:hAnsi="Calibri" w:cs="Calibri"/>
          <w:sz w:val="24"/>
          <w:szCs w:val="24"/>
        </w:rPr>
        <w:t>(b)</w:t>
      </w:r>
      <w:r>
        <w:rPr>
          <w:rFonts w:ascii="Calibri" w:eastAsia="Calibri" w:hAnsi="Calibri" w:cs="Calibri"/>
          <w:sz w:val="24"/>
          <w:szCs w:val="24"/>
          <w:u w:val="single" w:color="000000"/>
        </w:rPr>
        <w:t>Disputed Accounts</w:t>
      </w:r>
    </w:p>
    <w:p w:rsidR="004048FD" w:rsidRDefault="00734617">
      <w:pPr>
        <w:ind w:left="116" w:right="2240"/>
        <w:jc w:val="both"/>
        <w:rPr>
          <w:rFonts w:ascii="Calibri" w:eastAsia="Calibri" w:hAnsi="Calibri" w:cs="Calibri"/>
          <w:sz w:val="24"/>
          <w:szCs w:val="24"/>
        </w:rPr>
      </w:pPr>
      <w:r>
        <w:rPr>
          <w:rFonts w:ascii="Calibri" w:eastAsia="Calibri" w:hAnsi="Calibri" w:cs="Calibri"/>
          <w:sz w:val="24"/>
          <w:szCs w:val="24"/>
        </w:rPr>
        <w:t xml:space="preserve">When the party paying, whether client or third party, requires that the  Solicitor’s  account  </w:t>
      </w:r>
      <w:r>
        <w:rPr>
          <w:rFonts w:ascii="Calibri" w:eastAsia="Calibri" w:hAnsi="Calibri" w:cs="Calibri"/>
          <w:sz w:val="24"/>
          <w:szCs w:val="24"/>
        </w:rPr>
        <w:t>be  taxed,  the  Solicitor  cannot  refuse  to concur   in   the   reference   unless   the   Solicitor   and   client   have entered into a written fee charging agreement. The Solicitor must forthwith submit  the  file  and all relevant  information inclu</w:t>
      </w:r>
      <w:r>
        <w:rPr>
          <w:rFonts w:ascii="Calibri" w:eastAsia="Calibri" w:hAnsi="Calibri" w:cs="Calibri"/>
          <w:sz w:val="24"/>
          <w:szCs w:val="24"/>
        </w:rPr>
        <w:t>ding  a note of fee or detailed account to the Auditor. It is for the Auditor to determine  the  procedure  to be  followed.  In normal cases  this will be a diet  of taxation which should be  intimated to the client by  the  Solicitor.  Evidence  of  such</w:t>
      </w:r>
      <w:r>
        <w:rPr>
          <w:rFonts w:ascii="Calibri" w:eastAsia="Calibri" w:hAnsi="Calibri" w:cs="Calibri"/>
          <w:sz w:val="24"/>
          <w:szCs w:val="24"/>
        </w:rPr>
        <w:t xml:space="preserve">  intimation,  which  may  be  by ordinary  first  class  post,  may  be  required  if  the  client  does  not appear at the diet. If either of the parties wishes to make written submissions, the Auditor will ensure that each party is fully aware of the ot</w:t>
      </w:r>
      <w:r>
        <w:rPr>
          <w:rFonts w:ascii="Calibri" w:eastAsia="Calibri" w:hAnsi="Calibri" w:cs="Calibri"/>
          <w:sz w:val="24"/>
          <w:szCs w:val="24"/>
        </w:rPr>
        <w:t>her’s representations.</w:t>
      </w:r>
    </w:p>
    <w:p w:rsidR="004048FD" w:rsidRDefault="004048FD">
      <w:pPr>
        <w:spacing w:before="17" w:line="280" w:lineRule="exact"/>
        <w:rPr>
          <w:sz w:val="28"/>
          <w:szCs w:val="28"/>
        </w:rPr>
      </w:pPr>
    </w:p>
    <w:p w:rsidR="004048FD" w:rsidRDefault="00734617">
      <w:pPr>
        <w:ind w:left="116" w:right="6203"/>
        <w:jc w:val="both"/>
        <w:rPr>
          <w:rFonts w:ascii="Calibri" w:eastAsia="Calibri" w:hAnsi="Calibri" w:cs="Calibri"/>
          <w:sz w:val="24"/>
          <w:szCs w:val="24"/>
        </w:rPr>
      </w:pPr>
      <w:r>
        <w:rPr>
          <w:rFonts w:ascii="Calibri" w:eastAsia="Calibri" w:hAnsi="Calibri" w:cs="Calibri"/>
          <w:sz w:val="24"/>
          <w:szCs w:val="24"/>
          <w:u w:val="single" w:color="000000"/>
        </w:rPr>
        <w:t>(c) Non Contentious Cases</w:t>
      </w:r>
    </w:p>
    <w:p w:rsidR="004048FD" w:rsidRDefault="00734617">
      <w:pPr>
        <w:ind w:left="116" w:right="2245"/>
        <w:rPr>
          <w:rFonts w:ascii="Calibri" w:eastAsia="Calibri" w:hAnsi="Calibri" w:cs="Calibri"/>
          <w:sz w:val="24"/>
          <w:szCs w:val="24"/>
        </w:rPr>
      </w:pPr>
      <w:r>
        <w:rPr>
          <w:rFonts w:ascii="Calibri" w:eastAsia="Calibri" w:hAnsi="Calibri" w:cs="Calibri"/>
          <w:sz w:val="24"/>
          <w:szCs w:val="24"/>
        </w:rPr>
        <w:t>Taxation    is    necessary    by    law    and    in    practice    in    certain circumstances. The accounts of a Solicitor acting for:</w:t>
      </w:r>
    </w:p>
    <w:p w:rsidR="004048FD" w:rsidRDefault="00734617">
      <w:pPr>
        <w:spacing w:before="10"/>
        <w:ind w:left="192" w:right="2689"/>
        <w:jc w:val="both"/>
        <w:rPr>
          <w:rFonts w:ascii="Calibri" w:eastAsia="Calibri" w:hAnsi="Calibri" w:cs="Calibri"/>
          <w:sz w:val="24"/>
          <w:szCs w:val="24"/>
        </w:rPr>
      </w:pPr>
      <w:r>
        <w:rPr>
          <w:rFonts w:ascii="Arial Unicode MS" w:eastAsia="Arial Unicode MS" w:hAnsi="Arial Unicode MS" w:cs="Arial Unicode MS"/>
          <w:sz w:val="24"/>
          <w:szCs w:val="24"/>
        </w:rPr>
        <w:t xml:space="preserve">  </w:t>
      </w:r>
      <w:r>
        <w:rPr>
          <w:rFonts w:ascii="Calibri" w:eastAsia="Calibri" w:hAnsi="Calibri" w:cs="Calibri"/>
          <w:sz w:val="24"/>
          <w:szCs w:val="24"/>
        </w:rPr>
        <w:t>an administrator of a company under the Insolvency Acts;</w:t>
      </w:r>
    </w:p>
    <w:p w:rsidR="004048FD" w:rsidRDefault="00734617">
      <w:pPr>
        <w:spacing w:before="9"/>
        <w:ind w:left="192" w:right="4819"/>
        <w:jc w:val="both"/>
        <w:rPr>
          <w:rFonts w:ascii="Calibri" w:eastAsia="Calibri" w:hAnsi="Calibri" w:cs="Calibri"/>
          <w:sz w:val="24"/>
          <w:szCs w:val="24"/>
        </w:rPr>
      </w:pPr>
      <w:r>
        <w:rPr>
          <w:rFonts w:ascii="Arial Unicode MS" w:eastAsia="Arial Unicode MS" w:hAnsi="Arial Unicode MS" w:cs="Arial Unicode MS"/>
          <w:sz w:val="24"/>
          <w:szCs w:val="24"/>
        </w:rPr>
        <w:t xml:space="preserve">  </w:t>
      </w:r>
      <w:r>
        <w:rPr>
          <w:rFonts w:ascii="Calibri" w:eastAsia="Calibri" w:hAnsi="Calibri" w:cs="Calibri"/>
          <w:sz w:val="24"/>
          <w:szCs w:val="24"/>
        </w:rPr>
        <w:t>a liquidator appointed by the Court;</w:t>
      </w:r>
    </w:p>
    <w:p w:rsidR="004048FD" w:rsidRDefault="00734617">
      <w:pPr>
        <w:spacing w:before="14"/>
        <w:ind w:left="192" w:right="5174"/>
        <w:jc w:val="both"/>
        <w:rPr>
          <w:rFonts w:ascii="Calibri" w:eastAsia="Calibri" w:hAnsi="Calibri" w:cs="Calibri"/>
          <w:sz w:val="24"/>
          <w:szCs w:val="24"/>
        </w:rPr>
      </w:pPr>
      <w:r>
        <w:rPr>
          <w:rFonts w:ascii="Arial Unicode MS" w:eastAsia="Arial Unicode MS" w:hAnsi="Arial Unicode MS" w:cs="Arial Unicode MS"/>
          <w:sz w:val="24"/>
          <w:szCs w:val="24"/>
        </w:rPr>
        <w:t xml:space="preserve">  </w:t>
      </w:r>
      <w:r>
        <w:rPr>
          <w:rFonts w:ascii="Calibri" w:eastAsia="Calibri" w:hAnsi="Calibri" w:cs="Calibri"/>
          <w:sz w:val="24"/>
          <w:szCs w:val="24"/>
        </w:rPr>
        <w:t>a creditor’s voluntary liquidator;</w:t>
      </w:r>
    </w:p>
    <w:p w:rsidR="004048FD" w:rsidRDefault="00734617">
      <w:pPr>
        <w:spacing w:before="14"/>
        <w:ind w:left="192" w:right="6059"/>
        <w:jc w:val="both"/>
        <w:rPr>
          <w:rFonts w:ascii="Calibri" w:eastAsia="Calibri" w:hAnsi="Calibri" w:cs="Calibri"/>
          <w:sz w:val="24"/>
          <w:szCs w:val="24"/>
        </w:rPr>
      </w:pPr>
      <w:r>
        <w:rPr>
          <w:rFonts w:ascii="Arial Unicode MS" w:eastAsia="Arial Unicode MS" w:hAnsi="Arial Unicode MS" w:cs="Arial Unicode MS"/>
          <w:sz w:val="24"/>
          <w:szCs w:val="24"/>
        </w:rPr>
        <w:t xml:space="preserve">  </w:t>
      </w:r>
      <w:r>
        <w:rPr>
          <w:rFonts w:ascii="Calibri" w:eastAsia="Calibri" w:hAnsi="Calibri" w:cs="Calibri"/>
          <w:sz w:val="24"/>
          <w:szCs w:val="24"/>
        </w:rPr>
        <w:t>a trustee in bankruptcy</w:t>
      </w:r>
    </w:p>
    <w:p w:rsidR="004048FD" w:rsidRDefault="00734617">
      <w:pPr>
        <w:spacing w:before="9"/>
        <w:ind w:left="192" w:right="6761"/>
        <w:jc w:val="both"/>
        <w:rPr>
          <w:rFonts w:ascii="Calibri" w:eastAsia="Calibri" w:hAnsi="Calibri" w:cs="Calibri"/>
          <w:sz w:val="24"/>
          <w:szCs w:val="24"/>
        </w:rPr>
      </w:pPr>
      <w:r>
        <w:rPr>
          <w:rFonts w:ascii="Arial Unicode MS" w:eastAsia="Arial Unicode MS" w:hAnsi="Arial Unicode MS" w:cs="Arial Unicode MS"/>
          <w:sz w:val="24"/>
          <w:szCs w:val="24"/>
        </w:rPr>
        <w:t xml:space="preserve">  </w:t>
      </w:r>
      <w:r>
        <w:rPr>
          <w:rFonts w:ascii="Calibri" w:eastAsia="Calibri" w:hAnsi="Calibri" w:cs="Calibri"/>
          <w:sz w:val="24"/>
          <w:szCs w:val="24"/>
        </w:rPr>
        <w:t>a judicial factor;</w:t>
      </w:r>
    </w:p>
    <w:p w:rsidR="004048FD" w:rsidRDefault="00734617">
      <w:pPr>
        <w:spacing w:before="14"/>
        <w:ind w:left="192" w:right="6349"/>
        <w:jc w:val="both"/>
        <w:rPr>
          <w:rFonts w:ascii="Calibri" w:eastAsia="Calibri" w:hAnsi="Calibri" w:cs="Calibri"/>
          <w:sz w:val="24"/>
          <w:szCs w:val="24"/>
        </w:rPr>
      </w:pPr>
      <w:r>
        <w:rPr>
          <w:rFonts w:ascii="Arial Unicode MS" w:eastAsia="Arial Unicode MS" w:hAnsi="Arial Unicode MS" w:cs="Arial Unicode MS"/>
          <w:sz w:val="24"/>
          <w:szCs w:val="24"/>
        </w:rPr>
        <w:t xml:space="preserve">  </w:t>
      </w:r>
      <w:r>
        <w:rPr>
          <w:rFonts w:ascii="Calibri" w:eastAsia="Calibri" w:hAnsi="Calibri" w:cs="Calibri"/>
          <w:sz w:val="24"/>
          <w:szCs w:val="24"/>
        </w:rPr>
        <w:t>curators of all kinds;</w:t>
      </w:r>
    </w:p>
    <w:p w:rsidR="004048FD" w:rsidRDefault="00734617">
      <w:pPr>
        <w:spacing w:before="14" w:line="243" w:lineRule="auto"/>
        <w:ind w:left="192" w:right="7221"/>
        <w:rPr>
          <w:rFonts w:ascii="Calibri" w:eastAsia="Calibri" w:hAnsi="Calibri" w:cs="Calibri"/>
          <w:sz w:val="24"/>
          <w:szCs w:val="24"/>
        </w:rPr>
      </w:pPr>
      <w:r>
        <w:rPr>
          <w:rFonts w:ascii="Arial Unicode MS" w:eastAsia="Arial Unicode MS" w:hAnsi="Arial Unicode MS" w:cs="Arial Unicode MS"/>
          <w:sz w:val="24"/>
          <w:szCs w:val="24"/>
        </w:rPr>
        <w:t xml:space="preserve">  </w:t>
      </w:r>
      <w:r>
        <w:rPr>
          <w:rFonts w:ascii="Calibri" w:eastAsia="Calibri" w:hAnsi="Calibri" w:cs="Calibri"/>
          <w:sz w:val="24"/>
          <w:szCs w:val="24"/>
        </w:rPr>
        <w:t>guardians must be taxed.</w:t>
      </w:r>
    </w:p>
    <w:p w:rsidR="004048FD" w:rsidRDefault="004048FD">
      <w:pPr>
        <w:spacing w:before="9" w:line="280" w:lineRule="exact"/>
        <w:rPr>
          <w:sz w:val="28"/>
          <w:szCs w:val="28"/>
        </w:rPr>
      </w:pPr>
    </w:p>
    <w:p w:rsidR="004048FD" w:rsidRDefault="00734617">
      <w:pPr>
        <w:ind w:left="192" w:right="6706"/>
        <w:jc w:val="both"/>
        <w:rPr>
          <w:rFonts w:ascii="Calibri" w:eastAsia="Calibri" w:hAnsi="Calibri" w:cs="Calibri"/>
          <w:sz w:val="24"/>
          <w:szCs w:val="24"/>
        </w:rPr>
      </w:pPr>
      <w:r>
        <w:rPr>
          <w:rFonts w:ascii="Calibri" w:eastAsia="Calibri" w:hAnsi="Calibri" w:cs="Calibri"/>
          <w:sz w:val="24"/>
          <w:szCs w:val="24"/>
        </w:rPr>
        <w:t>A Solicitor who acts:</w:t>
      </w:r>
    </w:p>
    <w:p w:rsidR="004048FD" w:rsidRDefault="00734617">
      <w:pPr>
        <w:spacing w:before="9"/>
        <w:ind w:left="192" w:right="2244"/>
        <w:jc w:val="both"/>
        <w:rPr>
          <w:rFonts w:ascii="Calibri" w:eastAsia="Calibri" w:hAnsi="Calibri" w:cs="Calibri"/>
          <w:sz w:val="24"/>
          <w:szCs w:val="24"/>
        </w:rPr>
      </w:pPr>
      <w:r>
        <w:rPr>
          <w:rFonts w:ascii="Arial Unicode MS" w:eastAsia="Arial Unicode MS" w:hAnsi="Arial Unicode MS" w:cs="Arial Unicode MS"/>
          <w:sz w:val="24"/>
          <w:szCs w:val="24"/>
        </w:rPr>
        <w:t xml:space="preserve">  </w:t>
      </w:r>
      <w:r>
        <w:rPr>
          <w:rFonts w:ascii="Calibri" w:eastAsia="Calibri" w:hAnsi="Calibri" w:cs="Calibri"/>
          <w:sz w:val="24"/>
          <w:szCs w:val="24"/>
        </w:rPr>
        <w:t>as  an  administrator  of  a  client’s  funds  under  a  Power  of</w:t>
      </w:r>
    </w:p>
    <w:p w:rsidR="004048FD" w:rsidRDefault="00734617">
      <w:pPr>
        <w:ind w:left="515" w:right="7390"/>
        <w:jc w:val="center"/>
        <w:rPr>
          <w:rFonts w:ascii="Calibri" w:eastAsia="Calibri" w:hAnsi="Calibri" w:cs="Calibri"/>
          <w:sz w:val="24"/>
          <w:szCs w:val="24"/>
        </w:rPr>
      </w:pPr>
      <w:r>
        <w:rPr>
          <w:rFonts w:ascii="Calibri" w:eastAsia="Calibri" w:hAnsi="Calibri" w:cs="Calibri"/>
          <w:sz w:val="24"/>
          <w:szCs w:val="24"/>
        </w:rPr>
        <w:t>Attorney;</w:t>
      </w:r>
    </w:p>
    <w:p w:rsidR="004048FD" w:rsidRDefault="00734617">
      <w:pPr>
        <w:spacing w:before="10"/>
        <w:ind w:left="192" w:right="3688"/>
        <w:jc w:val="both"/>
        <w:rPr>
          <w:rFonts w:ascii="Calibri" w:eastAsia="Calibri" w:hAnsi="Calibri" w:cs="Calibri"/>
          <w:sz w:val="24"/>
          <w:szCs w:val="24"/>
        </w:rPr>
      </w:pPr>
      <w:r>
        <w:rPr>
          <w:rFonts w:ascii="Arial Unicode MS" w:eastAsia="Arial Unicode MS" w:hAnsi="Arial Unicode MS" w:cs="Arial Unicode MS"/>
          <w:sz w:val="24"/>
          <w:szCs w:val="24"/>
        </w:rPr>
        <w:t xml:space="preserve">  </w:t>
      </w:r>
      <w:r>
        <w:rPr>
          <w:rFonts w:ascii="Calibri" w:eastAsia="Calibri" w:hAnsi="Calibri" w:cs="Calibri"/>
          <w:sz w:val="24"/>
          <w:szCs w:val="24"/>
        </w:rPr>
        <w:t>in a representative capacity e.g. a sole executor</w:t>
      </w:r>
    </w:p>
    <w:p w:rsidR="004048FD" w:rsidRDefault="00734617">
      <w:pPr>
        <w:spacing w:before="4"/>
        <w:ind w:left="192" w:right="2241"/>
        <w:jc w:val="both"/>
        <w:rPr>
          <w:rFonts w:ascii="Calibri" w:eastAsia="Calibri" w:hAnsi="Calibri" w:cs="Calibri"/>
          <w:sz w:val="24"/>
          <w:szCs w:val="24"/>
        </w:rPr>
      </w:pPr>
      <w:r>
        <w:rPr>
          <w:rFonts w:ascii="Calibri" w:eastAsia="Calibri" w:hAnsi="Calibri" w:cs="Calibri"/>
          <w:sz w:val="24"/>
          <w:szCs w:val="24"/>
        </w:rPr>
        <w:t>may well consider that taxation of the account affords protection and   reassurance   to   those   now   interested   in   the</w:t>
      </w:r>
      <w:r>
        <w:rPr>
          <w:rFonts w:ascii="Calibri" w:eastAsia="Calibri" w:hAnsi="Calibri" w:cs="Calibri"/>
          <w:sz w:val="24"/>
          <w:szCs w:val="24"/>
        </w:rPr>
        <w:t xml:space="preserve">   estate.   A certificate by an Auditor is appropriate in these cases.</w:t>
      </w:r>
    </w:p>
    <w:p w:rsidR="004048FD" w:rsidRDefault="004048FD">
      <w:pPr>
        <w:spacing w:before="13" w:line="280" w:lineRule="exact"/>
        <w:rPr>
          <w:sz w:val="28"/>
          <w:szCs w:val="28"/>
        </w:rPr>
      </w:pPr>
    </w:p>
    <w:p w:rsidR="004048FD" w:rsidRDefault="00734617">
      <w:pPr>
        <w:ind w:left="192" w:right="2244"/>
        <w:jc w:val="both"/>
        <w:rPr>
          <w:rFonts w:ascii="Calibri" w:eastAsia="Calibri" w:hAnsi="Calibri" w:cs="Calibri"/>
          <w:sz w:val="24"/>
          <w:szCs w:val="24"/>
        </w:rPr>
      </w:pPr>
      <w:r>
        <w:rPr>
          <w:rFonts w:ascii="Calibri" w:eastAsia="Calibri" w:hAnsi="Calibri" w:cs="Calibri"/>
          <w:sz w:val="24"/>
          <w:szCs w:val="24"/>
        </w:rPr>
        <w:t>A solicitor who is a co-executor with an unqualified person must not make a unilateral reference to the Auditor for taxation. Such a  reference  needs  the  concurrence  of  the  othe</w:t>
      </w:r>
      <w:r>
        <w:rPr>
          <w:rFonts w:ascii="Calibri" w:eastAsia="Calibri" w:hAnsi="Calibri" w:cs="Calibri"/>
          <w:sz w:val="24"/>
          <w:szCs w:val="24"/>
        </w:rPr>
        <w:t>r  executor.  The Auditor may require intimation of the taxation to any other party with an interest in the residue of the estate.</w:t>
      </w:r>
    </w:p>
    <w:p w:rsidR="004048FD" w:rsidRDefault="004048FD">
      <w:pPr>
        <w:spacing w:before="13" w:line="280" w:lineRule="exact"/>
        <w:rPr>
          <w:sz w:val="28"/>
          <w:szCs w:val="28"/>
        </w:rPr>
      </w:pPr>
    </w:p>
    <w:p w:rsidR="004048FD" w:rsidRDefault="00734617">
      <w:pPr>
        <w:ind w:left="116" w:right="5055"/>
        <w:jc w:val="both"/>
        <w:rPr>
          <w:rFonts w:ascii="Calibri" w:eastAsia="Calibri" w:hAnsi="Calibri" w:cs="Calibri"/>
          <w:sz w:val="24"/>
          <w:szCs w:val="24"/>
        </w:rPr>
      </w:pPr>
      <w:r>
        <w:rPr>
          <w:rFonts w:ascii="Calibri" w:eastAsia="Calibri" w:hAnsi="Calibri" w:cs="Calibri"/>
          <w:b/>
          <w:sz w:val="24"/>
          <w:szCs w:val="24"/>
        </w:rPr>
        <w:t xml:space="preserve">3.   </w:t>
      </w:r>
      <w:r>
        <w:rPr>
          <w:rFonts w:ascii="Calibri" w:eastAsia="Calibri" w:hAnsi="Calibri" w:cs="Calibri"/>
          <w:b/>
          <w:sz w:val="24"/>
          <w:szCs w:val="24"/>
          <w:u w:val="single" w:color="000000"/>
        </w:rPr>
        <w:t xml:space="preserve"> Written fee charging agreements</w:t>
      </w:r>
    </w:p>
    <w:p w:rsidR="004048FD" w:rsidRDefault="004048FD">
      <w:pPr>
        <w:spacing w:before="6" w:line="280" w:lineRule="exact"/>
        <w:rPr>
          <w:sz w:val="28"/>
          <w:szCs w:val="28"/>
        </w:rPr>
      </w:pPr>
    </w:p>
    <w:p w:rsidR="004048FD" w:rsidRDefault="00734617">
      <w:pPr>
        <w:spacing w:before="7"/>
        <w:ind w:left="116" w:right="2241"/>
        <w:jc w:val="both"/>
        <w:rPr>
          <w:rFonts w:ascii="Calibri" w:eastAsia="Calibri" w:hAnsi="Calibri" w:cs="Calibri"/>
          <w:sz w:val="24"/>
          <w:szCs w:val="24"/>
        </w:rPr>
        <w:sectPr w:rsidR="004048FD">
          <w:pgSz w:w="11920" w:h="16840"/>
          <w:pgMar w:top="800" w:right="1680" w:bottom="280" w:left="1320" w:header="720" w:footer="720" w:gutter="0"/>
          <w:cols w:space="720"/>
        </w:sectPr>
      </w:pPr>
      <w:r>
        <w:rPr>
          <w:rFonts w:ascii="Calibri" w:eastAsia="Calibri" w:hAnsi="Calibri" w:cs="Calibri"/>
          <w:sz w:val="24"/>
          <w:szCs w:val="24"/>
        </w:rPr>
        <w:t xml:space="preserve">Where   we   have   reached   an   agreement   in   writing   as   to   </w:t>
      </w:r>
      <w:r>
        <w:rPr>
          <w:rFonts w:ascii="Calibri" w:eastAsia="Calibri" w:hAnsi="Calibri" w:cs="Calibri"/>
          <w:sz w:val="24"/>
          <w:szCs w:val="24"/>
        </w:rPr>
        <w:t>the Solicitor’s fees in respect of any work done or to be done for the client, the Solicitor is not obliged to concur in any request by the client for taxation.</w:t>
      </w:r>
    </w:p>
    <w:p w:rsidR="004048FD" w:rsidRDefault="00734617">
      <w:pPr>
        <w:spacing w:before="55"/>
        <w:ind w:left="396"/>
        <w:rPr>
          <w:rFonts w:ascii="Calibri" w:eastAsia="Calibri" w:hAnsi="Calibri" w:cs="Calibri"/>
          <w:sz w:val="24"/>
          <w:szCs w:val="24"/>
        </w:rPr>
      </w:pPr>
      <w:r>
        <w:rPr>
          <w:rFonts w:ascii="Calibri" w:eastAsia="Calibri" w:hAnsi="Calibri" w:cs="Calibri"/>
          <w:b/>
          <w:sz w:val="24"/>
          <w:szCs w:val="24"/>
        </w:rPr>
        <w:t xml:space="preserve">4.   </w:t>
      </w:r>
      <w:r>
        <w:rPr>
          <w:rFonts w:ascii="Calibri" w:eastAsia="Calibri" w:hAnsi="Calibri" w:cs="Calibri"/>
          <w:b/>
          <w:sz w:val="24"/>
          <w:szCs w:val="24"/>
          <w:u w:val="single" w:color="000000"/>
        </w:rPr>
        <w:t xml:space="preserve"> Expenses of taxation</w:t>
      </w:r>
    </w:p>
    <w:p w:rsidR="004048FD" w:rsidRDefault="004048FD">
      <w:pPr>
        <w:spacing w:before="6" w:line="280" w:lineRule="exact"/>
        <w:rPr>
          <w:sz w:val="28"/>
          <w:szCs w:val="28"/>
        </w:rPr>
      </w:pPr>
    </w:p>
    <w:p w:rsidR="004048FD" w:rsidRDefault="00734617">
      <w:pPr>
        <w:spacing w:before="7"/>
        <w:ind w:left="396" w:right="2241"/>
        <w:jc w:val="both"/>
        <w:rPr>
          <w:rFonts w:ascii="Calibri" w:eastAsia="Calibri" w:hAnsi="Calibri" w:cs="Calibri"/>
          <w:sz w:val="24"/>
          <w:szCs w:val="24"/>
        </w:rPr>
      </w:pPr>
      <w:r>
        <w:rPr>
          <w:rFonts w:ascii="Calibri" w:eastAsia="Calibri" w:hAnsi="Calibri" w:cs="Calibri"/>
          <w:sz w:val="24"/>
          <w:szCs w:val="24"/>
        </w:rPr>
        <w:t>The Auditor will usually charge a fee for the taxation. It may be 3% or 4% of the amount of the account after taxation and may attract VAT. Any award of expenses of the taxation- not only the Auditor’s fee but also the time and expenses of parties attendin</w:t>
      </w:r>
      <w:r>
        <w:rPr>
          <w:rFonts w:ascii="Calibri" w:eastAsia="Calibri" w:hAnsi="Calibri" w:cs="Calibri"/>
          <w:sz w:val="24"/>
          <w:szCs w:val="24"/>
        </w:rPr>
        <w:t>g – is wholly within the discretion of the Auditor. If the matter is settled within the seven days preceding the diet of taxation the Auditor may still charge   a   proportion   of   his   fee,   not   exceeding   50%,   at   his discretion.</w:t>
      </w:r>
    </w:p>
    <w:p w:rsidR="004048FD" w:rsidRDefault="004048FD">
      <w:pPr>
        <w:spacing w:before="5" w:line="180" w:lineRule="exact"/>
        <w:rPr>
          <w:sz w:val="18"/>
          <w:szCs w:val="18"/>
        </w:rPr>
      </w:pPr>
    </w:p>
    <w:p w:rsidR="004048FD" w:rsidRDefault="004048FD">
      <w:pPr>
        <w:spacing w:line="200" w:lineRule="exact"/>
      </w:pPr>
    </w:p>
    <w:p w:rsidR="004048FD" w:rsidRDefault="004048FD">
      <w:pPr>
        <w:spacing w:line="200" w:lineRule="exact"/>
      </w:pPr>
    </w:p>
    <w:p w:rsidR="004048FD" w:rsidRDefault="00734617">
      <w:pPr>
        <w:ind w:left="112"/>
        <w:rPr>
          <w:rFonts w:ascii="Calibri" w:eastAsia="Calibri" w:hAnsi="Calibri" w:cs="Calibri"/>
          <w:sz w:val="24"/>
          <w:szCs w:val="24"/>
        </w:rPr>
      </w:pPr>
      <w:r>
        <w:pict>
          <v:group id="_x0000_s1038" style="position:absolute;left:0;text-align:left;margin-left:57.6pt;margin-top:28.1pt;width:324.15pt;height:0;z-index:-251661312;mso-position-horizontal-relative:page" coordorigin="1152,562" coordsize="6483,0">
            <v:shape id="_x0000_s1039" style="position:absolute;left:1152;top:562;width:6483;height:0" coordorigin="1152,562" coordsize="6483,0" path="m1152,562r6483,e" filled="f" strokeweight=".82pt">
              <v:path arrowok="t"/>
            </v:shape>
            <w10:wrap anchorx="page"/>
          </v:group>
        </w:pict>
      </w:r>
      <w:r>
        <w:rPr>
          <w:rFonts w:ascii="Calibri" w:eastAsia="Calibri" w:hAnsi="Calibri" w:cs="Calibri"/>
          <w:b/>
          <w:sz w:val="24"/>
          <w:szCs w:val="24"/>
        </w:rPr>
        <w:t>CHAPTER 3</w:t>
      </w:r>
    </w:p>
    <w:p w:rsidR="004048FD" w:rsidRDefault="004048FD">
      <w:pPr>
        <w:spacing w:before="4" w:line="180" w:lineRule="exact"/>
        <w:rPr>
          <w:sz w:val="18"/>
          <w:szCs w:val="18"/>
        </w:rPr>
      </w:pPr>
    </w:p>
    <w:p w:rsidR="004048FD" w:rsidRDefault="004048FD">
      <w:pPr>
        <w:spacing w:line="200" w:lineRule="exact"/>
      </w:pPr>
    </w:p>
    <w:p w:rsidR="004048FD" w:rsidRDefault="004048FD">
      <w:pPr>
        <w:spacing w:line="200" w:lineRule="exact"/>
      </w:pPr>
    </w:p>
    <w:p w:rsidR="004048FD" w:rsidRDefault="00734617">
      <w:pPr>
        <w:spacing w:before="7"/>
        <w:ind w:left="112"/>
        <w:rPr>
          <w:rFonts w:ascii="Calibri" w:eastAsia="Calibri" w:hAnsi="Calibri" w:cs="Calibri"/>
          <w:sz w:val="24"/>
          <w:szCs w:val="24"/>
        </w:rPr>
      </w:pPr>
      <w:r>
        <w:rPr>
          <w:rFonts w:ascii="Calibri" w:eastAsia="Calibri" w:hAnsi="Calibri" w:cs="Calibri"/>
          <w:b/>
          <w:sz w:val="24"/>
          <w:szCs w:val="24"/>
        </w:rPr>
        <w:t>DETAILED CHARGES EXPRESSED IN UNITS</w:t>
      </w:r>
    </w:p>
    <w:p w:rsidR="004048FD" w:rsidRDefault="004048FD">
      <w:pPr>
        <w:spacing w:line="260" w:lineRule="exact"/>
        <w:rPr>
          <w:sz w:val="26"/>
          <w:szCs w:val="26"/>
        </w:rPr>
      </w:pPr>
    </w:p>
    <w:p w:rsidR="004048FD" w:rsidRDefault="00734617">
      <w:pPr>
        <w:ind w:left="112"/>
        <w:rPr>
          <w:rFonts w:ascii="Calibri" w:eastAsia="Calibri" w:hAnsi="Calibri" w:cs="Calibri"/>
          <w:sz w:val="24"/>
          <w:szCs w:val="24"/>
        </w:rPr>
      </w:pPr>
      <w:r>
        <w:rPr>
          <w:rFonts w:ascii="Calibri" w:eastAsia="Calibri" w:hAnsi="Calibri" w:cs="Calibri"/>
          <w:b/>
          <w:sz w:val="24"/>
          <w:szCs w:val="24"/>
        </w:rPr>
        <w:t>Value of unit as from 1</w:t>
      </w:r>
      <w:proofErr w:type="spellStart"/>
      <w:r>
        <w:rPr>
          <w:rFonts w:ascii="Calibri" w:eastAsia="Calibri" w:hAnsi="Calibri" w:cs="Calibri"/>
          <w:b/>
          <w:w w:val="98"/>
          <w:position w:val="11"/>
          <w:sz w:val="16"/>
          <w:szCs w:val="16"/>
        </w:rPr>
        <w:t>st</w:t>
      </w:r>
      <w:proofErr w:type="spellEnd"/>
      <w:r>
        <w:rPr>
          <w:rFonts w:ascii="Calibri" w:eastAsia="Calibri" w:hAnsi="Calibri" w:cs="Calibri"/>
          <w:b/>
          <w:position w:val="11"/>
          <w:sz w:val="16"/>
          <w:szCs w:val="16"/>
        </w:rPr>
        <w:t xml:space="preserve"> </w:t>
      </w:r>
      <w:r>
        <w:rPr>
          <w:rFonts w:ascii="Calibri" w:eastAsia="Calibri" w:hAnsi="Calibri" w:cs="Calibri"/>
          <w:b/>
          <w:sz w:val="24"/>
          <w:szCs w:val="24"/>
        </w:rPr>
        <w:t>November, 2019 - £22.50</w:t>
      </w:r>
    </w:p>
    <w:p w:rsidR="004048FD" w:rsidRDefault="004048FD">
      <w:pPr>
        <w:spacing w:line="240" w:lineRule="exact"/>
        <w:rPr>
          <w:sz w:val="24"/>
          <w:szCs w:val="24"/>
        </w:rPr>
      </w:pPr>
    </w:p>
    <w:p w:rsidR="004048FD" w:rsidRDefault="00734617">
      <w:pPr>
        <w:ind w:left="112"/>
        <w:rPr>
          <w:rFonts w:ascii="Calibri" w:eastAsia="Calibri" w:hAnsi="Calibri" w:cs="Calibri"/>
          <w:sz w:val="24"/>
          <w:szCs w:val="24"/>
        </w:rPr>
      </w:pPr>
      <w:r>
        <w:rPr>
          <w:rFonts w:ascii="Calibri" w:eastAsia="Calibri" w:hAnsi="Calibri" w:cs="Calibri"/>
          <w:b/>
          <w:sz w:val="24"/>
          <w:szCs w:val="24"/>
        </w:rPr>
        <w:t>A) DOCUMENTS AND PAPERS</w:t>
      </w:r>
    </w:p>
    <w:p w:rsidR="004048FD" w:rsidRDefault="004048FD">
      <w:pPr>
        <w:spacing w:before="20" w:line="220" w:lineRule="exact"/>
        <w:rPr>
          <w:sz w:val="22"/>
          <w:szCs w:val="22"/>
        </w:rPr>
      </w:pPr>
    </w:p>
    <w:p w:rsidR="004048FD" w:rsidRDefault="00734617">
      <w:pPr>
        <w:ind w:left="112"/>
        <w:rPr>
          <w:rFonts w:ascii="Calibri" w:eastAsia="Calibri" w:hAnsi="Calibri" w:cs="Calibri"/>
          <w:sz w:val="24"/>
          <w:szCs w:val="24"/>
        </w:rPr>
      </w:pPr>
      <w:r>
        <w:rPr>
          <w:rFonts w:ascii="Calibri" w:eastAsia="Calibri" w:hAnsi="Calibri" w:cs="Calibri"/>
          <w:b/>
          <w:sz w:val="24"/>
          <w:szCs w:val="24"/>
          <w:u w:val="single" w:color="000000"/>
        </w:rPr>
        <w:t>1. Drawing (to include engrossing):</w:t>
      </w:r>
    </w:p>
    <w:p w:rsidR="004048FD" w:rsidRDefault="00734617">
      <w:pPr>
        <w:ind w:left="112" w:right="3452"/>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i</w:t>
      </w:r>
      <w:proofErr w:type="spellEnd"/>
      <w:r>
        <w:rPr>
          <w:rFonts w:ascii="Calibri" w:eastAsia="Calibri" w:hAnsi="Calibri" w:cs="Calibri"/>
          <w:sz w:val="24"/>
          <w:szCs w:val="24"/>
        </w:rPr>
        <w:t>)Deeds; documents intended to have contractual effect; Court Writs (other than simple debt recovery);</w:t>
      </w:r>
      <w:r>
        <w:rPr>
          <w:rFonts w:ascii="Calibri" w:eastAsia="Calibri" w:hAnsi="Calibri" w:cs="Calibri"/>
          <w:sz w:val="24"/>
          <w:szCs w:val="24"/>
        </w:rPr>
        <w:t xml:space="preserve"> Court pleadings; Affidavits; Motions of substance; financial statements and accounts except Solicitors’ business accounts; inventories (other than inventories of writs)</w:t>
      </w:r>
    </w:p>
    <w:p w:rsidR="004048FD" w:rsidRDefault="00734617">
      <w:pPr>
        <w:ind w:left="112"/>
        <w:rPr>
          <w:rFonts w:ascii="Calibri" w:eastAsia="Calibri" w:hAnsi="Calibri" w:cs="Calibri"/>
          <w:sz w:val="24"/>
          <w:szCs w:val="24"/>
        </w:rPr>
      </w:pPr>
      <w:r>
        <w:rPr>
          <w:rFonts w:ascii="Calibri" w:eastAsia="Calibri" w:hAnsi="Calibri" w:cs="Calibri"/>
          <w:sz w:val="24"/>
          <w:szCs w:val="24"/>
        </w:rPr>
        <w:t>and relative schedules; memorials for opinion              5U per sheet</w:t>
      </w:r>
    </w:p>
    <w:p w:rsidR="004048FD" w:rsidRDefault="004048FD">
      <w:pPr>
        <w:spacing w:before="13" w:line="280" w:lineRule="exact"/>
        <w:rPr>
          <w:sz w:val="28"/>
          <w:szCs w:val="28"/>
        </w:rPr>
      </w:pPr>
    </w:p>
    <w:p w:rsidR="004048FD" w:rsidRDefault="00734617">
      <w:pPr>
        <w:ind w:left="112" w:right="4124"/>
        <w:rPr>
          <w:rFonts w:ascii="Calibri" w:eastAsia="Calibri" w:hAnsi="Calibri" w:cs="Calibri"/>
          <w:sz w:val="24"/>
          <w:szCs w:val="24"/>
        </w:rPr>
      </w:pPr>
      <w:r>
        <w:rPr>
          <w:rFonts w:ascii="Calibri" w:eastAsia="Calibri" w:hAnsi="Calibri" w:cs="Calibri"/>
          <w:i/>
          <w:sz w:val="24"/>
          <w:szCs w:val="24"/>
        </w:rPr>
        <w:t>Note: Where a pro forma document has been used and variables simply inserted or standard clauses inserted the rate for that part of the document</w:t>
      </w:r>
    </w:p>
    <w:p w:rsidR="004048FD" w:rsidRDefault="00734617">
      <w:pPr>
        <w:ind w:left="112"/>
        <w:rPr>
          <w:rFonts w:ascii="Calibri" w:eastAsia="Calibri" w:hAnsi="Calibri" w:cs="Calibri"/>
          <w:sz w:val="24"/>
          <w:szCs w:val="24"/>
        </w:rPr>
      </w:pPr>
      <w:r>
        <w:rPr>
          <w:rFonts w:ascii="Calibri" w:eastAsia="Calibri" w:hAnsi="Calibri" w:cs="Calibri"/>
          <w:i/>
          <w:sz w:val="24"/>
          <w:szCs w:val="24"/>
        </w:rPr>
        <w:t xml:space="preserve">will be                                                                                     </w:t>
      </w:r>
      <w:r>
        <w:rPr>
          <w:rFonts w:ascii="Calibri" w:eastAsia="Calibri" w:hAnsi="Calibri" w:cs="Calibri"/>
          <w:sz w:val="24"/>
          <w:szCs w:val="24"/>
        </w:rPr>
        <w:t>3U per sheet</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sz w:val="24"/>
          <w:szCs w:val="24"/>
        </w:rPr>
        <w:t>(ii) Other papers to include Transfers; Minutes</w:t>
      </w:r>
    </w:p>
    <w:p w:rsidR="004048FD" w:rsidRDefault="00734617">
      <w:pPr>
        <w:ind w:left="112"/>
        <w:rPr>
          <w:rFonts w:ascii="Calibri" w:eastAsia="Calibri" w:hAnsi="Calibri" w:cs="Calibri"/>
          <w:sz w:val="24"/>
          <w:szCs w:val="24"/>
        </w:rPr>
      </w:pPr>
      <w:r>
        <w:rPr>
          <w:rFonts w:ascii="Calibri" w:eastAsia="Calibri" w:hAnsi="Calibri" w:cs="Calibri"/>
          <w:sz w:val="24"/>
          <w:szCs w:val="24"/>
        </w:rPr>
        <w:t>of Meetings; Statements; routine or straightforward</w:t>
      </w:r>
    </w:p>
    <w:p w:rsidR="004048FD" w:rsidRDefault="00734617">
      <w:pPr>
        <w:ind w:left="112"/>
        <w:rPr>
          <w:rFonts w:ascii="Calibri" w:eastAsia="Calibri" w:hAnsi="Calibri" w:cs="Calibri"/>
          <w:sz w:val="24"/>
          <w:szCs w:val="24"/>
        </w:rPr>
      </w:pPr>
      <w:r>
        <w:rPr>
          <w:rFonts w:ascii="Calibri" w:eastAsia="Calibri" w:hAnsi="Calibri" w:cs="Calibri"/>
          <w:sz w:val="24"/>
          <w:szCs w:val="24"/>
        </w:rPr>
        <w:t>Motions; simple debt recovery Court Writs                    3U per sheet</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sz w:val="24"/>
          <w:szCs w:val="24"/>
        </w:rPr>
        <w:t>Intimations and Certificates thereof                                   1.25U each</w:t>
      </w:r>
    </w:p>
    <w:p w:rsidR="004048FD" w:rsidRDefault="004048FD">
      <w:pPr>
        <w:spacing w:before="13" w:line="280" w:lineRule="exact"/>
        <w:rPr>
          <w:sz w:val="28"/>
          <w:szCs w:val="28"/>
        </w:rPr>
      </w:pPr>
    </w:p>
    <w:p w:rsidR="004048FD" w:rsidRDefault="00734617">
      <w:pPr>
        <w:ind w:left="112" w:right="3972"/>
        <w:rPr>
          <w:rFonts w:ascii="Calibri" w:eastAsia="Calibri" w:hAnsi="Calibri" w:cs="Calibri"/>
          <w:sz w:val="24"/>
          <w:szCs w:val="24"/>
        </w:rPr>
      </w:pPr>
      <w:r>
        <w:rPr>
          <w:rFonts w:ascii="Calibri" w:eastAsia="Calibri" w:hAnsi="Calibri" w:cs="Calibri"/>
          <w:i/>
          <w:sz w:val="24"/>
          <w:szCs w:val="24"/>
        </w:rPr>
        <w:t>Note: Length of sheet – 250 words. Part of a sheet is charged as one sheet. A sum or quantity of one denomination stated in figures (e.g. “£25,564”) is counted as one word; “£25,564.75” is counted</w:t>
      </w:r>
    </w:p>
    <w:p w:rsidR="004048FD" w:rsidRDefault="00734617">
      <w:pPr>
        <w:ind w:left="112"/>
        <w:rPr>
          <w:rFonts w:ascii="Calibri" w:eastAsia="Calibri" w:hAnsi="Calibri" w:cs="Calibri"/>
          <w:sz w:val="24"/>
          <w:szCs w:val="24"/>
        </w:rPr>
      </w:pPr>
      <w:r>
        <w:rPr>
          <w:rFonts w:ascii="Calibri" w:eastAsia="Calibri" w:hAnsi="Calibri" w:cs="Calibri"/>
          <w:i/>
          <w:sz w:val="24"/>
          <w:szCs w:val="24"/>
        </w:rPr>
        <w:t>as two words; “254 feet 11 inches” is counted as four</w:t>
      </w:r>
    </w:p>
    <w:p w:rsidR="004048FD" w:rsidRDefault="00734617">
      <w:pPr>
        <w:spacing w:before="4"/>
        <w:ind w:left="112"/>
        <w:rPr>
          <w:rFonts w:ascii="Calibri" w:eastAsia="Calibri" w:hAnsi="Calibri" w:cs="Calibri"/>
          <w:sz w:val="24"/>
          <w:szCs w:val="24"/>
        </w:rPr>
      </w:pPr>
      <w:r>
        <w:rPr>
          <w:rFonts w:ascii="Calibri" w:eastAsia="Calibri" w:hAnsi="Calibri" w:cs="Calibri"/>
          <w:i/>
          <w:sz w:val="24"/>
          <w:szCs w:val="24"/>
        </w:rPr>
        <w:t>wor</w:t>
      </w:r>
      <w:r>
        <w:rPr>
          <w:rFonts w:ascii="Calibri" w:eastAsia="Calibri" w:hAnsi="Calibri" w:cs="Calibri"/>
          <w:i/>
          <w:sz w:val="24"/>
          <w:szCs w:val="24"/>
        </w:rPr>
        <w:t>ds.</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b/>
          <w:sz w:val="24"/>
          <w:szCs w:val="24"/>
          <w:u w:val="single" w:color="000000"/>
        </w:rPr>
        <w:t>2. Copying- by any means</w:t>
      </w:r>
    </w:p>
    <w:p w:rsidR="004048FD" w:rsidRDefault="00734617">
      <w:pPr>
        <w:ind w:left="112" w:right="5611"/>
        <w:rPr>
          <w:rFonts w:ascii="Calibri" w:eastAsia="Calibri" w:hAnsi="Calibri" w:cs="Calibri"/>
          <w:sz w:val="24"/>
          <w:szCs w:val="24"/>
        </w:rPr>
        <w:sectPr w:rsidR="004048FD">
          <w:pgSz w:w="11920" w:h="16840"/>
          <w:pgMar w:top="500" w:right="1680" w:bottom="280" w:left="1040" w:header="720" w:footer="720" w:gutter="0"/>
          <w:cols w:space="720"/>
        </w:sectPr>
      </w:pPr>
      <w:r>
        <w:rPr>
          <w:rFonts w:ascii="Calibri" w:eastAsia="Calibri" w:hAnsi="Calibri" w:cs="Calibri"/>
          <w:sz w:val="24"/>
          <w:szCs w:val="24"/>
        </w:rPr>
        <w:t>No charge up to 50 pages copied in the whole matter.</w:t>
      </w:r>
    </w:p>
    <w:p w:rsidR="004048FD" w:rsidRDefault="00734617">
      <w:pPr>
        <w:spacing w:before="55"/>
        <w:ind w:left="112" w:right="5720"/>
        <w:rPr>
          <w:rFonts w:ascii="Calibri" w:eastAsia="Calibri" w:hAnsi="Calibri" w:cs="Calibri"/>
          <w:sz w:val="24"/>
          <w:szCs w:val="24"/>
        </w:rPr>
      </w:pPr>
      <w:r>
        <w:rPr>
          <w:rFonts w:ascii="Calibri" w:eastAsia="Calibri" w:hAnsi="Calibri" w:cs="Calibri"/>
          <w:sz w:val="24"/>
          <w:szCs w:val="24"/>
        </w:rPr>
        <w:t>Over 50 pages (whether 50 copies of 1 page or copy of 50 pages or</w:t>
      </w:r>
    </w:p>
    <w:p w:rsidR="004048FD" w:rsidRDefault="00734617">
      <w:pPr>
        <w:spacing w:line="280" w:lineRule="exact"/>
        <w:ind w:left="112"/>
        <w:rPr>
          <w:rFonts w:ascii="Calibri" w:eastAsia="Calibri" w:hAnsi="Calibri" w:cs="Calibri"/>
          <w:sz w:val="24"/>
          <w:szCs w:val="24"/>
        </w:rPr>
      </w:pPr>
      <w:r>
        <w:rPr>
          <w:rFonts w:ascii="Calibri" w:eastAsia="Calibri" w:hAnsi="Calibri" w:cs="Calibri"/>
          <w:sz w:val="24"/>
          <w:szCs w:val="24"/>
        </w:rPr>
        <w:t>Whatever)                                                                          0.02U per s</w:t>
      </w:r>
      <w:r>
        <w:rPr>
          <w:rFonts w:ascii="Calibri" w:eastAsia="Calibri" w:hAnsi="Calibri" w:cs="Calibri"/>
          <w:sz w:val="24"/>
          <w:szCs w:val="24"/>
        </w:rPr>
        <w:t>heet</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b/>
          <w:sz w:val="24"/>
          <w:szCs w:val="24"/>
        </w:rPr>
        <w:t>B)  TIME</w:t>
      </w:r>
    </w:p>
    <w:p w:rsidR="004048FD" w:rsidRDefault="00734617">
      <w:pPr>
        <w:ind w:left="112" w:right="5265"/>
        <w:jc w:val="both"/>
        <w:rPr>
          <w:rFonts w:ascii="Calibri" w:eastAsia="Calibri" w:hAnsi="Calibri" w:cs="Calibri"/>
          <w:sz w:val="24"/>
          <w:szCs w:val="24"/>
        </w:rPr>
      </w:pPr>
      <w:r>
        <w:rPr>
          <w:rFonts w:ascii="Calibri" w:eastAsia="Calibri" w:hAnsi="Calibri" w:cs="Calibri"/>
          <w:sz w:val="24"/>
          <w:szCs w:val="24"/>
        </w:rPr>
        <w:t>Time spent concluding a trial, proof or formal debate Hearing before a Court including a Tribunal, Enquiry, Licensing</w:t>
      </w:r>
    </w:p>
    <w:p w:rsidR="004048FD" w:rsidRDefault="00734617">
      <w:pPr>
        <w:ind w:left="112"/>
        <w:rPr>
          <w:rFonts w:ascii="Calibri" w:eastAsia="Calibri" w:hAnsi="Calibri" w:cs="Calibri"/>
          <w:sz w:val="24"/>
          <w:szCs w:val="24"/>
        </w:rPr>
      </w:pPr>
      <w:r>
        <w:rPr>
          <w:rFonts w:ascii="Calibri" w:eastAsia="Calibri" w:hAnsi="Calibri" w:cs="Calibri"/>
          <w:sz w:val="24"/>
          <w:szCs w:val="24"/>
        </w:rPr>
        <w:t>Board or Arbiter                                                                             12U</w:t>
      </w:r>
    </w:p>
    <w:p w:rsidR="004048FD" w:rsidRDefault="00734617">
      <w:pPr>
        <w:ind w:left="112" w:right="5140"/>
        <w:rPr>
          <w:rFonts w:ascii="Calibri" w:eastAsia="Calibri" w:hAnsi="Calibri" w:cs="Calibri"/>
          <w:sz w:val="24"/>
          <w:szCs w:val="24"/>
        </w:rPr>
      </w:pPr>
      <w:r>
        <w:rPr>
          <w:rFonts w:ascii="Calibri" w:eastAsia="Calibri" w:hAnsi="Calibri" w:cs="Calibri"/>
          <w:i/>
          <w:sz w:val="24"/>
          <w:szCs w:val="24"/>
        </w:rPr>
        <w:t>Note: This does not includ</w:t>
      </w:r>
      <w:r>
        <w:rPr>
          <w:rFonts w:ascii="Calibri" w:eastAsia="Calibri" w:hAnsi="Calibri" w:cs="Calibri"/>
          <w:i/>
          <w:sz w:val="24"/>
          <w:szCs w:val="24"/>
        </w:rPr>
        <w:t>e waiting time which will be at normal time rate.</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sz w:val="24"/>
          <w:szCs w:val="24"/>
        </w:rPr>
        <w:t>For all time spent where not otherwise provided                   10U</w:t>
      </w:r>
    </w:p>
    <w:p w:rsidR="004048FD" w:rsidRDefault="00734617">
      <w:pPr>
        <w:ind w:left="112" w:right="4800"/>
        <w:rPr>
          <w:rFonts w:ascii="Calibri" w:eastAsia="Calibri" w:hAnsi="Calibri" w:cs="Calibri"/>
          <w:sz w:val="24"/>
          <w:szCs w:val="24"/>
        </w:rPr>
      </w:pPr>
      <w:r>
        <w:rPr>
          <w:rFonts w:ascii="Calibri" w:eastAsia="Calibri" w:hAnsi="Calibri" w:cs="Calibri"/>
          <w:i/>
          <w:sz w:val="24"/>
          <w:szCs w:val="24"/>
        </w:rPr>
        <w:t>Note: Time occupied in travelling or waiting to be included where appropriate</w:t>
      </w:r>
    </w:p>
    <w:p w:rsidR="004048FD" w:rsidRDefault="004048FD">
      <w:pPr>
        <w:spacing w:before="17"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b/>
          <w:sz w:val="24"/>
          <w:szCs w:val="24"/>
        </w:rPr>
        <w:t>C) CORRESPONDENCE</w:t>
      </w:r>
    </w:p>
    <w:p w:rsidR="004048FD" w:rsidRDefault="00734617">
      <w:pPr>
        <w:ind w:left="112" w:right="4727"/>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b/>
          <w:sz w:val="24"/>
          <w:szCs w:val="24"/>
        </w:rPr>
        <w:t xml:space="preserve">. </w:t>
      </w:r>
      <w:r>
        <w:rPr>
          <w:rFonts w:ascii="Calibri" w:eastAsia="Calibri" w:hAnsi="Calibri" w:cs="Calibri"/>
          <w:sz w:val="24"/>
          <w:szCs w:val="24"/>
        </w:rPr>
        <w:t xml:space="preserve">Letters (except as </w:t>
      </w:r>
      <w:proofErr w:type="spellStart"/>
      <w:r>
        <w:rPr>
          <w:rFonts w:ascii="Calibri" w:eastAsia="Calibri" w:hAnsi="Calibri" w:cs="Calibri"/>
          <w:sz w:val="24"/>
          <w:szCs w:val="24"/>
        </w:rPr>
        <w:t>aftermentioned</w:t>
      </w:r>
      <w:proofErr w:type="spellEnd"/>
      <w:r>
        <w:rPr>
          <w:rFonts w:ascii="Calibri" w:eastAsia="Calibri" w:hAnsi="Calibri" w:cs="Calibri"/>
          <w:sz w:val="24"/>
          <w:szCs w:val="24"/>
        </w:rPr>
        <w:t>), faxes, emails (only one charge if going to</w:t>
      </w:r>
    </w:p>
    <w:p w:rsidR="004048FD" w:rsidRDefault="00734617">
      <w:pPr>
        <w:ind w:left="112"/>
        <w:rPr>
          <w:rFonts w:ascii="Calibri" w:eastAsia="Calibri" w:hAnsi="Calibri" w:cs="Calibri"/>
          <w:sz w:val="24"/>
          <w:szCs w:val="24"/>
        </w:rPr>
      </w:pPr>
      <w:r>
        <w:rPr>
          <w:rFonts w:ascii="Calibri" w:eastAsia="Calibri" w:hAnsi="Calibri" w:cs="Calibri"/>
          <w:sz w:val="24"/>
          <w:szCs w:val="24"/>
        </w:rPr>
        <w:t xml:space="preserve">several people), letters with </w:t>
      </w:r>
      <w:proofErr w:type="spellStart"/>
      <w:r>
        <w:rPr>
          <w:rFonts w:ascii="Calibri" w:eastAsia="Calibri" w:hAnsi="Calibri" w:cs="Calibri"/>
          <w:sz w:val="24"/>
          <w:szCs w:val="24"/>
        </w:rPr>
        <w:t>cheques</w:t>
      </w:r>
      <w:proofErr w:type="spellEnd"/>
    </w:p>
    <w:p w:rsidR="004048FD" w:rsidRDefault="00734617">
      <w:pPr>
        <w:ind w:left="112"/>
        <w:rPr>
          <w:rFonts w:ascii="Calibri" w:eastAsia="Calibri" w:hAnsi="Calibri" w:cs="Calibri"/>
          <w:sz w:val="24"/>
          <w:szCs w:val="24"/>
        </w:rPr>
      </w:pPr>
      <w:r>
        <w:rPr>
          <w:rFonts w:ascii="Calibri" w:eastAsia="Calibri" w:hAnsi="Calibri" w:cs="Calibri"/>
          <w:sz w:val="24"/>
          <w:szCs w:val="24"/>
        </w:rPr>
        <w:t>Each page of 125 Words or part thereof                                   1.25U</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sz w:val="24"/>
          <w:szCs w:val="24"/>
        </w:rPr>
        <w:t>2.(a) Formal letters (i.e. acknowledgements/</w:t>
      </w:r>
    </w:p>
    <w:p w:rsidR="004048FD" w:rsidRDefault="00734617">
      <w:pPr>
        <w:ind w:left="112" w:right="2776"/>
        <w:rPr>
          <w:rFonts w:ascii="Calibri" w:eastAsia="Calibri" w:hAnsi="Calibri" w:cs="Calibri"/>
          <w:sz w:val="24"/>
          <w:szCs w:val="24"/>
        </w:rPr>
      </w:pPr>
      <w:r>
        <w:rPr>
          <w:rFonts w:ascii="Calibri" w:eastAsia="Calibri" w:hAnsi="Calibri" w:cs="Calibri"/>
          <w:sz w:val="24"/>
          <w:szCs w:val="24"/>
        </w:rPr>
        <w:t>Confirmatory l</w:t>
      </w:r>
      <w:r>
        <w:rPr>
          <w:rFonts w:ascii="Calibri" w:eastAsia="Calibri" w:hAnsi="Calibri" w:cs="Calibri"/>
          <w:sz w:val="24"/>
          <w:szCs w:val="24"/>
        </w:rPr>
        <w:t>etters) and circulars                                            0.5 U (b)Letters of a similar nature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the same</w:t>
      </w:r>
    </w:p>
    <w:p w:rsidR="004048FD" w:rsidRDefault="00734617">
      <w:pPr>
        <w:ind w:left="112" w:right="4937"/>
        <w:rPr>
          <w:rFonts w:ascii="Calibri" w:eastAsia="Calibri" w:hAnsi="Calibri" w:cs="Calibri"/>
          <w:sz w:val="24"/>
          <w:szCs w:val="24"/>
        </w:rPr>
      </w:pPr>
      <w:r>
        <w:rPr>
          <w:rFonts w:ascii="Calibri" w:eastAsia="Calibri" w:hAnsi="Calibri" w:cs="Calibri"/>
          <w:sz w:val="24"/>
          <w:szCs w:val="24"/>
        </w:rPr>
        <w:t>letter going to several people) for the second and subsequent letter irrespective</w:t>
      </w:r>
    </w:p>
    <w:p w:rsidR="004048FD" w:rsidRDefault="00734617">
      <w:pPr>
        <w:ind w:left="112"/>
        <w:rPr>
          <w:rFonts w:ascii="Calibri" w:eastAsia="Calibri" w:hAnsi="Calibri" w:cs="Calibri"/>
          <w:sz w:val="24"/>
          <w:szCs w:val="24"/>
        </w:rPr>
      </w:pPr>
      <w:r>
        <w:rPr>
          <w:rFonts w:ascii="Calibri" w:eastAsia="Calibri" w:hAnsi="Calibri" w:cs="Calibri"/>
          <w:sz w:val="24"/>
          <w:szCs w:val="24"/>
        </w:rPr>
        <w:t xml:space="preserve">of length                                                 </w:t>
      </w:r>
      <w:r>
        <w:rPr>
          <w:rFonts w:ascii="Calibri" w:eastAsia="Calibri" w:hAnsi="Calibri" w:cs="Calibri"/>
          <w:sz w:val="24"/>
          <w:szCs w:val="24"/>
        </w:rPr>
        <w:t xml:space="preserve">                                         0.5 U</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sz w:val="24"/>
          <w:szCs w:val="24"/>
        </w:rPr>
        <w:t>3. Telephone Calls</w:t>
      </w:r>
    </w:p>
    <w:p w:rsidR="004048FD" w:rsidRDefault="00734617">
      <w:pPr>
        <w:ind w:left="112" w:right="2728"/>
        <w:jc w:val="both"/>
        <w:rPr>
          <w:rFonts w:ascii="Calibri" w:eastAsia="Calibri" w:hAnsi="Calibri" w:cs="Calibri"/>
          <w:sz w:val="24"/>
          <w:szCs w:val="24"/>
        </w:rPr>
      </w:pPr>
      <w:r>
        <w:rPr>
          <w:rFonts w:ascii="Calibri" w:eastAsia="Calibri" w:hAnsi="Calibri" w:cs="Calibri"/>
          <w:sz w:val="24"/>
          <w:szCs w:val="24"/>
        </w:rPr>
        <w:t>First 6 minutes (or part thereof)                                                     1 U Over 6 minutes                                                                                10 U</w:t>
      </w:r>
      <w:r>
        <w:rPr>
          <w:rFonts w:ascii="Calibri" w:eastAsia="Calibri" w:hAnsi="Calibri" w:cs="Calibri"/>
          <w:sz w:val="24"/>
          <w:szCs w:val="24"/>
        </w:rPr>
        <w:t xml:space="preserve"> Formal phone calls (acknowledging/</w:t>
      </w:r>
    </w:p>
    <w:p w:rsidR="004048FD" w:rsidRDefault="00734617">
      <w:pPr>
        <w:ind w:left="112"/>
        <w:rPr>
          <w:rFonts w:ascii="Calibri" w:eastAsia="Calibri" w:hAnsi="Calibri" w:cs="Calibri"/>
          <w:sz w:val="24"/>
          <w:szCs w:val="24"/>
        </w:rPr>
      </w:pPr>
      <w:r>
        <w:rPr>
          <w:rFonts w:ascii="Calibri" w:eastAsia="Calibri" w:hAnsi="Calibri" w:cs="Calibri"/>
          <w:sz w:val="24"/>
          <w:szCs w:val="24"/>
        </w:rPr>
        <w:t>confirming)                                                                                     0.5  U</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b/>
          <w:sz w:val="24"/>
          <w:szCs w:val="24"/>
        </w:rPr>
        <w:t>D) SPECIFIC ITEMS</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b/>
          <w:sz w:val="24"/>
          <w:szCs w:val="24"/>
          <w:u w:val="single" w:color="000000"/>
        </w:rPr>
        <w:t>1.Registration of Writs</w:t>
      </w:r>
    </w:p>
    <w:p w:rsidR="004048FD" w:rsidRDefault="00734617">
      <w:pPr>
        <w:ind w:left="112" w:right="4782"/>
        <w:rPr>
          <w:rFonts w:ascii="Calibri" w:eastAsia="Calibri" w:hAnsi="Calibri" w:cs="Calibri"/>
          <w:sz w:val="24"/>
          <w:szCs w:val="24"/>
        </w:rPr>
      </w:pPr>
      <w:r>
        <w:rPr>
          <w:rFonts w:ascii="Calibri" w:eastAsia="Calibri" w:hAnsi="Calibri" w:cs="Calibri"/>
          <w:sz w:val="24"/>
          <w:szCs w:val="24"/>
        </w:rPr>
        <w:t>Recording writs, including warrant of</w:t>
      </w:r>
      <w:r>
        <w:rPr>
          <w:rFonts w:ascii="Calibri" w:eastAsia="Calibri" w:hAnsi="Calibri" w:cs="Calibri"/>
          <w:sz w:val="24"/>
          <w:szCs w:val="24"/>
        </w:rPr>
        <w:t xml:space="preserve"> registration, certificate of value/ exemption clause where necessary. Presentation of writ, receiving writ or an extract or</w:t>
      </w:r>
    </w:p>
    <w:p w:rsidR="004048FD" w:rsidRDefault="00734617">
      <w:pPr>
        <w:ind w:left="112"/>
        <w:rPr>
          <w:rFonts w:ascii="Calibri" w:eastAsia="Calibri" w:hAnsi="Calibri" w:cs="Calibri"/>
          <w:sz w:val="24"/>
          <w:szCs w:val="24"/>
        </w:rPr>
      </w:pPr>
      <w:r>
        <w:rPr>
          <w:rFonts w:ascii="Calibri" w:eastAsia="Calibri" w:hAnsi="Calibri" w:cs="Calibri"/>
          <w:sz w:val="24"/>
          <w:szCs w:val="24"/>
        </w:rPr>
        <w:t>extracts                                                                                             3.25U</w:t>
      </w:r>
    </w:p>
    <w:p w:rsidR="004048FD" w:rsidRDefault="00734617">
      <w:pPr>
        <w:spacing w:before="5"/>
        <w:ind w:left="112" w:right="5188"/>
        <w:rPr>
          <w:rFonts w:ascii="Calibri" w:eastAsia="Calibri" w:hAnsi="Calibri" w:cs="Calibri"/>
          <w:sz w:val="24"/>
          <w:szCs w:val="24"/>
        </w:rPr>
        <w:sectPr w:rsidR="004048FD">
          <w:pgSz w:w="11920" w:h="16840"/>
          <w:pgMar w:top="500" w:right="1680" w:bottom="280" w:left="1040" w:header="720" w:footer="720" w:gutter="0"/>
          <w:cols w:space="720"/>
        </w:sectPr>
      </w:pPr>
      <w:r>
        <w:rPr>
          <w:rFonts w:ascii="Calibri" w:eastAsia="Calibri" w:hAnsi="Calibri" w:cs="Calibri"/>
          <w:i/>
          <w:sz w:val="24"/>
          <w:szCs w:val="24"/>
        </w:rPr>
        <w:t>Note: If th</w:t>
      </w:r>
      <w:r>
        <w:rPr>
          <w:rFonts w:ascii="Calibri" w:eastAsia="Calibri" w:hAnsi="Calibri" w:cs="Calibri"/>
          <w:i/>
          <w:sz w:val="24"/>
          <w:szCs w:val="24"/>
        </w:rPr>
        <w:t>e deed is recorded for preservation and execution at the same time, no additional charge is allowed</w:t>
      </w:r>
    </w:p>
    <w:p w:rsidR="004048FD" w:rsidRDefault="00734617">
      <w:pPr>
        <w:spacing w:before="55"/>
        <w:ind w:left="112"/>
        <w:rPr>
          <w:rFonts w:ascii="Calibri" w:eastAsia="Calibri" w:hAnsi="Calibri" w:cs="Calibri"/>
          <w:sz w:val="24"/>
          <w:szCs w:val="24"/>
        </w:rPr>
      </w:pPr>
      <w:r>
        <w:rPr>
          <w:rFonts w:ascii="Calibri" w:eastAsia="Calibri" w:hAnsi="Calibri" w:cs="Calibri"/>
          <w:b/>
          <w:sz w:val="24"/>
          <w:szCs w:val="24"/>
          <w:u w:val="single" w:color="000000"/>
        </w:rPr>
        <w:t>2. Quick copies and Extracts</w:t>
      </w:r>
    </w:p>
    <w:p w:rsidR="004048FD" w:rsidRDefault="00734617">
      <w:pPr>
        <w:ind w:left="112"/>
        <w:rPr>
          <w:rFonts w:ascii="Calibri" w:eastAsia="Calibri" w:hAnsi="Calibri" w:cs="Calibri"/>
          <w:sz w:val="24"/>
          <w:szCs w:val="24"/>
        </w:rPr>
      </w:pPr>
      <w:r>
        <w:rPr>
          <w:rFonts w:ascii="Calibri" w:eastAsia="Calibri" w:hAnsi="Calibri" w:cs="Calibri"/>
          <w:sz w:val="24"/>
          <w:szCs w:val="24"/>
        </w:rPr>
        <w:t>Where ordered after date of recording                                      2.25 U</w:t>
      </w:r>
    </w:p>
    <w:p w:rsidR="004048FD" w:rsidRDefault="00734617">
      <w:pPr>
        <w:ind w:left="112" w:right="4835"/>
        <w:rPr>
          <w:rFonts w:ascii="Calibri" w:eastAsia="Calibri" w:hAnsi="Calibri" w:cs="Calibri"/>
          <w:sz w:val="24"/>
          <w:szCs w:val="24"/>
        </w:rPr>
      </w:pPr>
      <w:r>
        <w:rPr>
          <w:rFonts w:ascii="Calibri" w:eastAsia="Calibri" w:hAnsi="Calibri" w:cs="Calibri"/>
          <w:i/>
          <w:sz w:val="24"/>
          <w:szCs w:val="24"/>
        </w:rPr>
        <w:t>Note: Where extracts of several deeds are ord</w:t>
      </w:r>
      <w:r>
        <w:rPr>
          <w:rFonts w:ascii="Calibri" w:eastAsia="Calibri" w:hAnsi="Calibri" w:cs="Calibri"/>
          <w:i/>
          <w:sz w:val="24"/>
          <w:szCs w:val="24"/>
        </w:rPr>
        <w:t>ered at the same time charge 2.25 U for the first and 1 U each for the others.</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b/>
          <w:sz w:val="24"/>
          <w:szCs w:val="24"/>
          <w:u w:val="single" w:color="000000"/>
        </w:rPr>
        <w:t>3. Lending/delivering titles and other papers</w:t>
      </w:r>
    </w:p>
    <w:p w:rsidR="004048FD" w:rsidRDefault="00734617">
      <w:pPr>
        <w:spacing w:line="479" w:lineRule="auto"/>
        <w:ind w:left="112" w:right="2641"/>
        <w:rPr>
          <w:rFonts w:ascii="Calibri" w:eastAsia="Calibri" w:hAnsi="Calibri" w:cs="Calibri"/>
          <w:sz w:val="24"/>
          <w:szCs w:val="24"/>
        </w:rPr>
      </w:pPr>
      <w:r>
        <w:rPr>
          <w:rFonts w:ascii="Calibri" w:eastAsia="Calibri" w:hAnsi="Calibri" w:cs="Calibri"/>
          <w:sz w:val="24"/>
          <w:szCs w:val="24"/>
        </w:rPr>
        <w:t xml:space="preserve">Each lending                                                                                    2.25 U Inventory (including copy) </w:t>
      </w:r>
      <w:r>
        <w:rPr>
          <w:rFonts w:ascii="Calibri" w:eastAsia="Calibri" w:hAnsi="Calibri" w:cs="Calibri"/>
          <w:sz w:val="24"/>
          <w:szCs w:val="24"/>
        </w:rPr>
        <w:t>Each sheet                                           1U</w:t>
      </w:r>
    </w:p>
    <w:p w:rsidR="004048FD" w:rsidRDefault="00734617">
      <w:pPr>
        <w:spacing w:before="53"/>
        <w:ind w:left="112"/>
        <w:rPr>
          <w:rFonts w:ascii="Calibri" w:eastAsia="Calibri" w:hAnsi="Calibri" w:cs="Calibri"/>
          <w:sz w:val="24"/>
          <w:szCs w:val="24"/>
        </w:rPr>
      </w:pPr>
      <w:r>
        <w:rPr>
          <w:rFonts w:ascii="Calibri" w:eastAsia="Calibri" w:hAnsi="Calibri" w:cs="Calibri"/>
          <w:i/>
          <w:sz w:val="24"/>
          <w:szCs w:val="24"/>
        </w:rPr>
        <w:t>Notes:</w:t>
      </w:r>
    </w:p>
    <w:p w:rsidR="004048FD" w:rsidRDefault="00734617">
      <w:pPr>
        <w:ind w:left="112"/>
        <w:rPr>
          <w:rFonts w:ascii="Calibri" w:eastAsia="Calibri" w:hAnsi="Calibri" w:cs="Calibri"/>
          <w:sz w:val="24"/>
          <w:szCs w:val="24"/>
        </w:rPr>
      </w:pPr>
      <w:r>
        <w:rPr>
          <w:rFonts w:ascii="Calibri" w:eastAsia="Calibri" w:hAnsi="Calibri" w:cs="Calibri"/>
          <w:i/>
          <w:sz w:val="24"/>
          <w:szCs w:val="24"/>
        </w:rPr>
        <w:t>(</w:t>
      </w:r>
      <w:proofErr w:type="spellStart"/>
      <w:r>
        <w:rPr>
          <w:rFonts w:ascii="Calibri" w:eastAsia="Calibri" w:hAnsi="Calibri" w:cs="Calibri"/>
          <w:i/>
          <w:sz w:val="24"/>
          <w:szCs w:val="24"/>
        </w:rPr>
        <w:t>i</w:t>
      </w:r>
      <w:proofErr w:type="spellEnd"/>
      <w:r>
        <w:rPr>
          <w:rFonts w:ascii="Calibri" w:eastAsia="Calibri" w:hAnsi="Calibri" w:cs="Calibri"/>
          <w:i/>
          <w:sz w:val="24"/>
          <w:szCs w:val="24"/>
        </w:rPr>
        <w:t>)to cover receipt and delivery;</w:t>
      </w:r>
    </w:p>
    <w:p w:rsidR="004048FD" w:rsidRDefault="00734617">
      <w:pPr>
        <w:ind w:left="112" w:right="5206"/>
        <w:rPr>
          <w:rFonts w:ascii="Calibri" w:eastAsia="Calibri" w:hAnsi="Calibri" w:cs="Calibri"/>
          <w:sz w:val="24"/>
          <w:szCs w:val="24"/>
        </w:rPr>
      </w:pPr>
      <w:r>
        <w:rPr>
          <w:rFonts w:ascii="Calibri" w:eastAsia="Calibri" w:hAnsi="Calibri" w:cs="Calibri"/>
          <w:i/>
          <w:sz w:val="24"/>
          <w:szCs w:val="24"/>
        </w:rPr>
        <w:t>(ii) inventory to be charged only if more than three writs are lent or delivered; (iii) no charge should normally be</w:t>
      </w:r>
    </w:p>
    <w:p w:rsidR="004048FD" w:rsidRDefault="00734617">
      <w:pPr>
        <w:spacing w:line="280" w:lineRule="exact"/>
        <w:ind w:left="112"/>
        <w:rPr>
          <w:rFonts w:ascii="Calibri" w:eastAsia="Calibri" w:hAnsi="Calibri" w:cs="Calibri"/>
          <w:sz w:val="24"/>
          <w:szCs w:val="24"/>
        </w:rPr>
      </w:pPr>
      <w:r>
        <w:rPr>
          <w:rFonts w:ascii="Calibri" w:eastAsia="Calibri" w:hAnsi="Calibri" w:cs="Calibri"/>
          <w:i/>
          <w:sz w:val="24"/>
          <w:szCs w:val="24"/>
        </w:rPr>
        <w:t>made for delivering papers, titles. Etc.,</w:t>
      </w:r>
    </w:p>
    <w:p w:rsidR="004048FD" w:rsidRDefault="00734617">
      <w:pPr>
        <w:ind w:left="112" w:right="5095"/>
        <w:jc w:val="both"/>
        <w:rPr>
          <w:rFonts w:ascii="Calibri" w:eastAsia="Calibri" w:hAnsi="Calibri" w:cs="Calibri"/>
          <w:sz w:val="24"/>
          <w:szCs w:val="24"/>
        </w:rPr>
      </w:pPr>
      <w:r>
        <w:rPr>
          <w:rFonts w:ascii="Calibri" w:eastAsia="Calibri" w:hAnsi="Calibri" w:cs="Calibri"/>
          <w:i/>
          <w:sz w:val="24"/>
          <w:szCs w:val="24"/>
        </w:rPr>
        <w:t>direct to client or former client. However where they are delivered by one Solicitor to another Solicitor in accordance with</w:t>
      </w:r>
    </w:p>
    <w:p w:rsidR="004048FD" w:rsidRDefault="00734617">
      <w:pPr>
        <w:ind w:left="112" w:right="4959"/>
        <w:rPr>
          <w:rFonts w:ascii="Calibri" w:eastAsia="Calibri" w:hAnsi="Calibri" w:cs="Calibri"/>
          <w:sz w:val="24"/>
          <w:szCs w:val="24"/>
        </w:rPr>
      </w:pPr>
      <w:r>
        <w:rPr>
          <w:rFonts w:ascii="Calibri" w:eastAsia="Calibri" w:hAnsi="Calibri" w:cs="Calibri"/>
          <w:i/>
          <w:sz w:val="24"/>
          <w:szCs w:val="24"/>
        </w:rPr>
        <w:t>a mandate or other written instructions, a fee may be charged.</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b/>
          <w:sz w:val="24"/>
          <w:szCs w:val="24"/>
          <w:u w:val="single" w:color="000000"/>
        </w:rPr>
        <w:t>4. Acting as Notary</w:t>
      </w:r>
    </w:p>
    <w:p w:rsidR="004048FD" w:rsidRDefault="00734617">
      <w:pPr>
        <w:ind w:left="112" w:right="5217"/>
        <w:rPr>
          <w:rFonts w:ascii="Calibri" w:eastAsia="Calibri" w:hAnsi="Calibri" w:cs="Calibri"/>
          <w:sz w:val="24"/>
          <w:szCs w:val="24"/>
        </w:rPr>
      </w:pPr>
      <w:r>
        <w:rPr>
          <w:rFonts w:ascii="Calibri" w:eastAsia="Calibri" w:hAnsi="Calibri" w:cs="Calibri"/>
          <w:sz w:val="24"/>
          <w:szCs w:val="24"/>
        </w:rPr>
        <w:t>(a)Notarial certificates and attestations</w:t>
      </w:r>
      <w:r>
        <w:rPr>
          <w:rFonts w:ascii="Calibri" w:eastAsia="Calibri" w:hAnsi="Calibri" w:cs="Calibri"/>
          <w:sz w:val="24"/>
          <w:szCs w:val="24"/>
        </w:rPr>
        <w:t xml:space="preserve"> and similar acts, where not specially provided for by statute or statutory instrument to include </w:t>
      </w:r>
      <w:proofErr w:type="spellStart"/>
      <w:r>
        <w:rPr>
          <w:rFonts w:ascii="Calibri" w:eastAsia="Calibri" w:hAnsi="Calibri" w:cs="Calibri"/>
          <w:sz w:val="24"/>
          <w:szCs w:val="24"/>
        </w:rPr>
        <w:t>notarising</w:t>
      </w:r>
      <w:proofErr w:type="spellEnd"/>
      <w:r>
        <w:rPr>
          <w:rFonts w:ascii="Calibri" w:eastAsia="Calibri" w:hAnsi="Calibri" w:cs="Calibri"/>
          <w:sz w:val="24"/>
          <w:szCs w:val="24"/>
        </w:rPr>
        <w:t xml:space="preserve"> Court</w:t>
      </w:r>
    </w:p>
    <w:p w:rsidR="004048FD" w:rsidRDefault="00734617">
      <w:pPr>
        <w:ind w:left="112"/>
        <w:rPr>
          <w:rFonts w:ascii="Calibri" w:eastAsia="Calibri" w:hAnsi="Calibri" w:cs="Calibri"/>
          <w:sz w:val="24"/>
          <w:szCs w:val="24"/>
        </w:rPr>
      </w:pPr>
      <w:r>
        <w:rPr>
          <w:rFonts w:ascii="Calibri" w:eastAsia="Calibri" w:hAnsi="Calibri" w:cs="Calibri"/>
          <w:sz w:val="24"/>
          <w:szCs w:val="24"/>
        </w:rPr>
        <w:t>Affidavits- each                                                                                     3 U</w:t>
      </w:r>
    </w:p>
    <w:p w:rsidR="004048FD" w:rsidRDefault="00734617">
      <w:pPr>
        <w:ind w:left="112" w:right="4823"/>
        <w:rPr>
          <w:rFonts w:ascii="Calibri" w:eastAsia="Calibri" w:hAnsi="Calibri" w:cs="Calibri"/>
          <w:sz w:val="24"/>
          <w:szCs w:val="24"/>
        </w:rPr>
      </w:pPr>
      <w:r>
        <w:rPr>
          <w:rFonts w:ascii="Calibri" w:eastAsia="Calibri" w:hAnsi="Calibri" w:cs="Calibri"/>
          <w:i/>
          <w:sz w:val="24"/>
          <w:szCs w:val="24"/>
        </w:rPr>
        <w:t xml:space="preserve">Note: This fee does not include the </w:t>
      </w:r>
      <w:r>
        <w:rPr>
          <w:rFonts w:ascii="Calibri" w:eastAsia="Calibri" w:hAnsi="Calibri" w:cs="Calibri"/>
          <w:i/>
          <w:sz w:val="24"/>
          <w:szCs w:val="24"/>
        </w:rPr>
        <w:t>drawing or revising of the document to be</w:t>
      </w:r>
    </w:p>
    <w:p w:rsidR="004048FD" w:rsidRDefault="00734617">
      <w:pPr>
        <w:ind w:left="112"/>
        <w:rPr>
          <w:rFonts w:ascii="Calibri" w:eastAsia="Calibri" w:hAnsi="Calibri" w:cs="Calibri"/>
          <w:sz w:val="24"/>
          <w:szCs w:val="24"/>
        </w:rPr>
      </w:pPr>
      <w:proofErr w:type="spellStart"/>
      <w:r>
        <w:rPr>
          <w:rFonts w:ascii="Calibri" w:eastAsia="Calibri" w:hAnsi="Calibri" w:cs="Calibri"/>
          <w:i/>
          <w:sz w:val="24"/>
          <w:szCs w:val="24"/>
        </w:rPr>
        <w:t>notarised</w:t>
      </w:r>
      <w:proofErr w:type="spellEnd"/>
      <w:r>
        <w:rPr>
          <w:rFonts w:ascii="Calibri" w:eastAsia="Calibri" w:hAnsi="Calibri" w:cs="Calibri"/>
          <w:i/>
          <w:sz w:val="24"/>
          <w:szCs w:val="24"/>
        </w:rPr>
        <w:t>- See Para A(ii)</w:t>
      </w:r>
    </w:p>
    <w:p w:rsidR="004048FD" w:rsidRDefault="00734617">
      <w:pPr>
        <w:spacing w:before="5" w:line="580" w:lineRule="atLeast"/>
        <w:ind w:left="112" w:right="2564"/>
        <w:rPr>
          <w:rFonts w:ascii="Calibri" w:eastAsia="Calibri" w:hAnsi="Calibri" w:cs="Calibri"/>
          <w:sz w:val="24"/>
          <w:szCs w:val="24"/>
        </w:rPr>
      </w:pPr>
      <w:r>
        <w:rPr>
          <w:rFonts w:ascii="Calibri" w:eastAsia="Calibri" w:hAnsi="Calibri" w:cs="Calibri"/>
          <w:sz w:val="24"/>
          <w:szCs w:val="24"/>
        </w:rPr>
        <w:t>(b)Notarial copies. Each sheet                                                            1 U (c)Maritime protests:</w:t>
      </w:r>
    </w:p>
    <w:p w:rsidR="004048FD" w:rsidRDefault="00734617">
      <w:pPr>
        <w:ind w:left="112" w:right="5202"/>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i</w:t>
      </w:r>
      <w:proofErr w:type="spellEnd"/>
      <w:r>
        <w:rPr>
          <w:rFonts w:ascii="Calibri" w:eastAsia="Calibri" w:hAnsi="Calibri" w:cs="Calibri"/>
          <w:sz w:val="24"/>
          <w:szCs w:val="24"/>
        </w:rPr>
        <w:t>) Noting protests (a) against wind and weather; (b) in cases of collis</w:t>
      </w:r>
      <w:r>
        <w:rPr>
          <w:rFonts w:ascii="Calibri" w:eastAsia="Calibri" w:hAnsi="Calibri" w:cs="Calibri"/>
          <w:sz w:val="24"/>
          <w:szCs w:val="24"/>
        </w:rPr>
        <w:t>ion; (c) with reference to claims for demurrage and damages; and (d) in special cases</w:t>
      </w:r>
    </w:p>
    <w:p w:rsidR="004048FD" w:rsidRDefault="00734617">
      <w:pPr>
        <w:ind w:left="112" w:right="2636"/>
        <w:rPr>
          <w:rFonts w:ascii="Calibri" w:eastAsia="Calibri" w:hAnsi="Calibri" w:cs="Calibri"/>
          <w:sz w:val="24"/>
          <w:szCs w:val="24"/>
        </w:rPr>
      </w:pPr>
      <w:r>
        <w:rPr>
          <w:rFonts w:ascii="Calibri" w:eastAsia="Calibri" w:hAnsi="Calibri" w:cs="Calibri"/>
          <w:sz w:val="24"/>
          <w:szCs w:val="24"/>
        </w:rPr>
        <w:t>requiring detail of circumstances                                                   10 U (ii) Drawing instrument and necessary</w:t>
      </w:r>
    </w:p>
    <w:p w:rsidR="004048FD" w:rsidRDefault="00734617">
      <w:pPr>
        <w:spacing w:line="244" w:lineRule="auto"/>
        <w:ind w:left="112" w:right="2564"/>
        <w:rPr>
          <w:rFonts w:ascii="Calibri" w:eastAsia="Calibri" w:hAnsi="Calibri" w:cs="Calibri"/>
          <w:sz w:val="24"/>
          <w:szCs w:val="24"/>
        </w:rPr>
        <w:sectPr w:rsidR="004048FD">
          <w:pgSz w:w="11920" w:h="16840"/>
          <w:pgMar w:top="500" w:right="1680" w:bottom="280" w:left="1040" w:header="720" w:footer="720" w:gutter="0"/>
          <w:cols w:space="720"/>
        </w:sectPr>
      </w:pPr>
      <w:r>
        <w:rPr>
          <w:rFonts w:ascii="Calibri" w:eastAsia="Calibri" w:hAnsi="Calibri" w:cs="Calibri"/>
          <w:sz w:val="24"/>
          <w:szCs w:val="24"/>
        </w:rPr>
        <w:t xml:space="preserve">documents                     </w:t>
      </w:r>
      <w:r>
        <w:rPr>
          <w:rFonts w:ascii="Calibri" w:eastAsia="Calibri" w:hAnsi="Calibri" w:cs="Calibri"/>
          <w:sz w:val="24"/>
          <w:szCs w:val="24"/>
        </w:rPr>
        <w:t xml:space="preserve">                                                                        5 U (iii) Attendance at execution of protest                                            3 U</w:t>
      </w:r>
    </w:p>
    <w:p w:rsidR="004048FD" w:rsidRDefault="00734617">
      <w:pPr>
        <w:spacing w:before="55"/>
        <w:ind w:left="112"/>
        <w:rPr>
          <w:rFonts w:ascii="Calibri" w:eastAsia="Calibri" w:hAnsi="Calibri" w:cs="Calibri"/>
          <w:sz w:val="24"/>
          <w:szCs w:val="24"/>
        </w:rPr>
      </w:pPr>
      <w:r>
        <w:pict>
          <v:group id="_x0000_s1036" style="position:absolute;left:0;text-align:left;margin-left:57.6pt;margin-top:30.85pt;width:324.15pt;height:0;z-index:-251660288;mso-position-horizontal-relative:page" coordorigin="1152,617" coordsize="6483,0">
            <v:shape id="_x0000_s1037" style="position:absolute;left:1152;top:617;width:6483;height:0" coordorigin="1152,617" coordsize="6483,0" path="m1152,617r6483,e" filled="f" strokeweight=".82pt">
              <v:path arrowok="t"/>
            </v:shape>
            <w10:wrap anchorx="page"/>
          </v:group>
        </w:pict>
      </w:r>
      <w:r>
        <w:rPr>
          <w:rFonts w:ascii="Calibri" w:eastAsia="Calibri" w:hAnsi="Calibri" w:cs="Calibri"/>
          <w:b/>
          <w:sz w:val="24"/>
          <w:szCs w:val="24"/>
        </w:rPr>
        <w:t>CHAPTER 4</w:t>
      </w:r>
    </w:p>
    <w:p w:rsidR="004048FD" w:rsidRDefault="004048FD">
      <w:pPr>
        <w:spacing w:before="9" w:line="160" w:lineRule="exact"/>
        <w:rPr>
          <w:sz w:val="17"/>
          <w:szCs w:val="17"/>
        </w:rPr>
      </w:pPr>
    </w:p>
    <w:p w:rsidR="004048FD" w:rsidRDefault="004048FD">
      <w:pPr>
        <w:spacing w:line="200" w:lineRule="exact"/>
      </w:pPr>
    </w:p>
    <w:p w:rsidR="004048FD" w:rsidRDefault="004048FD">
      <w:pPr>
        <w:spacing w:line="200" w:lineRule="exact"/>
      </w:pPr>
    </w:p>
    <w:p w:rsidR="004048FD" w:rsidRDefault="00734617">
      <w:pPr>
        <w:spacing w:before="7"/>
        <w:ind w:left="112"/>
        <w:rPr>
          <w:rFonts w:ascii="Calibri" w:eastAsia="Calibri" w:hAnsi="Calibri" w:cs="Calibri"/>
          <w:sz w:val="24"/>
          <w:szCs w:val="24"/>
        </w:rPr>
      </w:pPr>
      <w:r>
        <w:rPr>
          <w:rFonts w:ascii="Calibri" w:eastAsia="Calibri" w:hAnsi="Calibri" w:cs="Calibri"/>
          <w:b/>
          <w:sz w:val="24"/>
          <w:szCs w:val="24"/>
        </w:rPr>
        <w:t>WRITS RELATING TO HERITABLE PROPERTY</w:t>
      </w:r>
    </w:p>
    <w:p w:rsidR="004048FD" w:rsidRDefault="004048FD">
      <w:pPr>
        <w:spacing w:before="13" w:line="280" w:lineRule="exact"/>
        <w:rPr>
          <w:sz w:val="28"/>
          <w:szCs w:val="28"/>
        </w:rPr>
      </w:pPr>
    </w:p>
    <w:p w:rsidR="004048FD" w:rsidRDefault="00734617">
      <w:pPr>
        <w:ind w:left="112" w:right="2239"/>
        <w:rPr>
          <w:rFonts w:ascii="Calibri" w:eastAsia="Calibri" w:hAnsi="Calibri" w:cs="Calibri"/>
          <w:sz w:val="24"/>
          <w:szCs w:val="24"/>
        </w:rPr>
      </w:pPr>
      <w:r>
        <w:rPr>
          <w:rFonts w:ascii="Calibri" w:eastAsia="Calibri" w:hAnsi="Calibri" w:cs="Calibri"/>
          <w:sz w:val="24"/>
          <w:szCs w:val="24"/>
        </w:rPr>
        <w:t>All fees shall be charged in accordance with the General Regulations. The following will apply unless otherwise agreed by the parties:</w:t>
      </w:r>
    </w:p>
    <w:p w:rsidR="004048FD" w:rsidRDefault="004048FD">
      <w:pPr>
        <w:spacing w:before="13" w:line="280" w:lineRule="exact"/>
        <w:rPr>
          <w:sz w:val="28"/>
          <w:szCs w:val="28"/>
        </w:rPr>
      </w:pPr>
    </w:p>
    <w:p w:rsidR="004048FD" w:rsidRDefault="00734617">
      <w:pPr>
        <w:ind w:left="472"/>
        <w:rPr>
          <w:rFonts w:ascii="Calibri" w:eastAsia="Calibri" w:hAnsi="Calibri" w:cs="Calibri"/>
          <w:sz w:val="24"/>
          <w:szCs w:val="24"/>
        </w:rPr>
      </w:pPr>
      <w:r>
        <w:rPr>
          <w:rFonts w:ascii="Calibri" w:eastAsia="Calibri" w:hAnsi="Calibri" w:cs="Calibri"/>
          <w:b/>
          <w:sz w:val="24"/>
          <w:szCs w:val="24"/>
        </w:rPr>
        <w:t>A)    CONVEYANCES</w:t>
      </w:r>
    </w:p>
    <w:p w:rsidR="004048FD" w:rsidRDefault="004048FD">
      <w:pPr>
        <w:spacing w:before="13" w:line="280" w:lineRule="exact"/>
        <w:rPr>
          <w:sz w:val="28"/>
          <w:szCs w:val="28"/>
        </w:rPr>
      </w:pPr>
    </w:p>
    <w:p w:rsidR="004048FD" w:rsidRDefault="00734617">
      <w:pPr>
        <w:ind w:left="472"/>
        <w:rPr>
          <w:rFonts w:ascii="Calibri" w:eastAsia="Calibri" w:hAnsi="Calibri" w:cs="Calibri"/>
          <w:sz w:val="24"/>
          <w:szCs w:val="24"/>
        </w:rPr>
      </w:pPr>
      <w:r>
        <w:rPr>
          <w:rFonts w:ascii="Calibri" w:eastAsia="Calibri" w:hAnsi="Calibri" w:cs="Calibri"/>
          <w:b/>
          <w:sz w:val="24"/>
          <w:szCs w:val="24"/>
        </w:rPr>
        <w:t xml:space="preserve">1.   </w:t>
      </w:r>
      <w:r>
        <w:rPr>
          <w:rFonts w:ascii="Calibri" w:eastAsia="Calibri" w:hAnsi="Calibri" w:cs="Calibri"/>
          <w:sz w:val="24"/>
          <w:szCs w:val="24"/>
        </w:rPr>
        <w:t>Missives to be charged in accordance with Chapter 3A1(</w:t>
      </w:r>
      <w:proofErr w:type="spellStart"/>
      <w:r>
        <w:rPr>
          <w:rFonts w:ascii="Calibri" w:eastAsia="Calibri" w:hAnsi="Calibri" w:cs="Calibri"/>
          <w:sz w:val="24"/>
          <w:szCs w:val="24"/>
        </w:rPr>
        <w:t>i</w:t>
      </w:r>
      <w:proofErr w:type="spellEnd"/>
      <w:r>
        <w:rPr>
          <w:rFonts w:ascii="Calibri" w:eastAsia="Calibri" w:hAnsi="Calibri" w:cs="Calibri"/>
          <w:sz w:val="24"/>
          <w:szCs w:val="24"/>
        </w:rPr>
        <w:t>)</w:t>
      </w:r>
    </w:p>
    <w:p w:rsidR="004048FD" w:rsidRDefault="004048FD">
      <w:pPr>
        <w:spacing w:before="13" w:line="280" w:lineRule="exact"/>
        <w:rPr>
          <w:sz w:val="28"/>
          <w:szCs w:val="28"/>
        </w:rPr>
      </w:pPr>
    </w:p>
    <w:p w:rsidR="004048FD" w:rsidRDefault="00734617">
      <w:pPr>
        <w:ind w:left="833" w:right="2232" w:hanging="360"/>
        <w:jc w:val="both"/>
        <w:rPr>
          <w:rFonts w:ascii="Calibri" w:eastAsia="Calibri" w:hAnsi="Calibri" w:cs="Calibri"/>
          <w:sz w:val="24"/>
          <w:szCs w:val="24"/>
        </w:rPr>
      </w:pPr>
      <w:r>
        <w:rPr>
          <w:rFonts w:ascii="Calibri" w:eastAsia="Calibri" w:hAnsi="Calibri" w:cs="Calibri"/>
          <w:b/>
          <w:sz w:val="24"/>
          <w:szCs w:val="24"/>
        </w:rPr>
        <w:t xml:space="preserve">2.   </w:t>
      </w:r>
      <w:r>
        <w:rPr>
          <w:rFonts w:ascii="Calibri" w:eastAsia="Calibri" w:hAnsi="Calibri" w:cs="Calibri"/>
          <w:sz w:val="24"/>
          <w:szCs w:val="24"/>
        </w:rPr>
        <w:t>LBTT  and  registration  or  reco</w:t>
      </w:r>
      <w:r>
        <w:rPr>
          <w:rFonts w:ascii="Calibri" w:eastAsia="Calibri" w:hAnsi="Calibri" w:cs="Calibri"/>
          <w:sz w:val="24"/>
          <w:szCs w:val="24"/>
        </w:rPr>
        <w:t>rding  dues  to  be  paid  by  the purchaser.   The   seller   should   pay   for   the   search   of   the appropriate  Land  Register  reports,  Property  Certificates  and the like and a plan in so far as it is necessary to show a good title. Each party</w:t>
      </w:r>
      <w:r>
        <w:rPr>
          <w:rFonts w:ascii="Calibri" w:eastAsia="Calibri" w:hAnsi="Calibri" w:cs="Calibri"/>
          <w:sz w:val="24"/>
          <w:szCs w:val="24"/>
        </w:rPr>
        <w:t xml:space="preserve"> will pay his own Solicitor’s expenses.</w:t>
      </w:r>
    </w:p>
    <w:p w:rsidR="004048FD" w:rsidRDefault="004048FD">
      <w:pPr>
        <w:spacing w:before="12" w:line="280" w:lineRule="exact"/>
        <w:rPr>
          <w:sz w:val="28"/>
          <w:szCs w:val="28"/>
        </w:rPr>
      </w:pPr>
    </w:p>
    <w:p w:rsidR="004048FD" w:rsidRDefault="00734617">
      <w:pPr>
        <w:ind w:left="833" w:right="2240" w:hanging="360"/>
        <w:jc w:val="both"/>
        <w:rPr>
          <w:rFonts w:ascii="Calibri" w:eastAsia="Calibri" w:hAnsi="Calibri" w:cs="Calibri"/>
          <w:sz w:val="24"/>
          <w:szCs w:val="24"/>
        </w:rPr>
      </w:pPr>
      <w:r>
        <w:rPr>
          <w:rFonts w:ascii="Calibri" w:eastAsia="Calibri" w:hAnsi="Calibri" w:cs="Calibri"/>
          <w:b/>
          <w:sz w:val="24"/>
          <w:szCs w:val="24"/>
        </w:rPr>
        <w:t xml:space="preserve">3.   </w:t>
      </w:r>
      <w:r>
        <w:rPr>
          <w:rFonts w:ascii="Calibri" w:eastAsia="Calibri" w:hAnsi="Calibri" w:cs="Calibri"/>
          <w:sz w:val="24"/>
          <w:szCs w:val="24"/>
        </w:rPr>
        <w:t>Where  in  the  examination  of  a  title  the  Solicitor  for  the purchaser  requires  to  examine  a  quick  copy  or  extract  of  a writ  in  order  to  establish  a  marketable  title,  the  cost  of  the</w:t>
      </w:r>
      <w:r>
        <w:rPr>
          <w:rFonts w:ascii="Calibri" w:eastAsia="Calibri" w:hAnsi="Calibri" w:cs="Calibri"/>
          <w:sz w:val="24"/>
          <w:szCs w:val="24"/>
        </w:rPr>
        <w:t xml:space="preserve"> quick copy or extract will be paid by the seller.</w:t>
      </w:r>
    </w:p>
    <w:p w:rsidR="004048FD" w:rsidRDefault="004048FD">
      <w:pPr>
        <w:spacing w:before="13" w:line="280" w:lineRule="exact"/>
        <w:rPr>
          <w:sz w:val="28"/>
          <w:szCs w:val="28"/>
        </w:rPr>
      </w:pPr>
    </w:p>
    <w:p w:rsidR="004048FD" w:rsidRDefault="00734617">
      <w:pPr>
        <w:ind w:left="833" w:right="2237" w:hanging="360"/>
        <w:jc w:val="both"/>
        <w:rPr>
          <w:rFonts w:ascii="Calibri" w:eastAsia="Calibri" w:hAnsi="Calibri" w:cs="Calibri"/>
          <w:sz w:val="24"/>
          <w:szCs w:val="24"/>
        </w:rPr>
      </w:pPr>
      <w:r>
        <w:rPr>
          <w:rFonts w:ascii="Calibri" w:eastAsia="Calibri" w:hAnsi="Calibri" w:cs="Calibri"/>
          <w:b/>
          <w:sz w:val="24"/>
          <w:szCs w:val="24"/>
        </w:rPr>
        <w:t xml:space="preserve">4.   </w:t>
      </w:r>
      <w:r>
        <w:rPr>
          <w:rFonts w:ascii="Calibri" w:eastAsia="Calibri" w:hAnsi="Calibri" w:cs="Calibri"/>
          <w:sz w:val="24"/>
          <w:szCs w:val="24"/>
        </w:rPr>
        <w:t xml:space="preserve">Contracts  of  </w:t>
      </w:r>
      <w:proofErr w:type="spellStart"/>
      <w:r>
        <w:rPr>
          <w:rFonts w:ascii="Calibri" w:eastAsia="Calibri" w:hAnsi="Calibri" w:cs="Calibri"/>
          <w:sz w:val="24"/>
          <w:szCs w:val="24"/>
        </w:rPr>
        <w:t>Excambion</w:t>
      </w:r>
      <w:proofErr w:type="spellEnd"/>
      <w:r>
        <w:rPr>
          <w:rFonts w:ascii="Calibri" w:eastAsia="Calibri" w:hAnsi="Calibri" w:cs="Calibri"/>
          <w:sz w:val="24"/>
          <w:szCs w:val="24"/>
        </w:rPr>
        <w:t xml:space="preserve">:  “value”  to  be  ascertained  under General  regulation  8.  Each  party  to  pay  his  own  Solicitor’s fees. LBTT, surveyor’s charges, expenses of plan, if any, dues of  </w:t>
      </w:r>
      <w:r>
        <w:rPr>
          <w:rFonts w:ascii="Calibri" w:eastAsia="Calibri" w:hAnsi="Calibri" w:cs="Calibri"/>
          <w:sz w:val="24"/>
          <w:szCs w:val="24"/>
        </w:rPr>
        <w:t xml:space="preserve"> registration   for   publication   and   preservation   and   the expenses of two extracts to be borne by the parties as may be agreed.</w:t>
      </w:r>
    </w:p>
    <w:p w:rsidR="004048FD" w:rsidRDefault="004048FD">
      <w:pPr>
        <w:spacing w:before="13" w:line="280" w:lineRule="exact"/>
        <w:rPr>
          <w:sz w:val="28"/>
          <w:szCs w:val="28"/>
        </w:rPr>
      </w:pPr>
    </w:p>
    <w:p w:rsidR="004048FD" w:rsidRDefault="00734617">
      <w:pPr>
        <w:ind w:left="472"/>
        <w:rPr>
          <w:rFonts w:ascii="Calibri" w:eastAsia="Calibri" w:hAnsi="Calibri" w:cs="Calibri"/>
          <w:sz w:val="24"/>
          <w:szCs w:val="24"/>
        </w:rPr>
      </w:pPr>
      <w:r>
        <w:rPr>
          <w:rFonts w:ascii="Calibri" w:eastAsia="Calibri" w:hAnsi="Calibri" w:cs="Calibri"/>
          <w:b/>
          <w:sz w:val="24"/>
          <w:szCs w:val="24"/>
        </w:rPr>
        <w:t xml:space="preserve">5.   </w:t>
      </w:r>
      <w:r>
        <w:rPr>
          <w:rFonts w:ascii="Calibri" w:eastAsia="Calibri" w:hAnsi="Calibri" w:cs="Calibri"/>
          <w:sz w:val="24"/>
          <w:szCs w:val="24"/>
        </w:rPr>
        <w:t>Transactions with Acquiring Authorities:</w:t>
      </w:r>
    </w:p>
    <w:p w:rsidR="004048FD" w:rsidRDefault="00734617">
      <w:pPr>
        <w:ind w:right="2384"/>
        <w:jc w:val="right"/>
        <w:rPr>
          <w:rFonts w:ascii="Calibri" w:eastAsia="Calibri" w:hAnsi="Calibri" w:cs="Calibri"/>
          <w:sz w:val="24"/>
          <w:szCs w:val="24"/>
        </w:rPr>
      </w:pPr>
      <w:r>
        <w:rPr>
          <w:rFonts w:ascii="Calibri" w:eastAsia="Calibri" w:hAnsi="Calibri" w:cs="Calibri"/>
          <w:sz w:val="24"/>
          <w:szCs w:val="24"/>
        </w:rPr>
        <w:t>Charge              Minimum</w:t>
      </w:r>
    </w:p>
    <w:p w:rsidR="004048FD" w:rsidRDefault="00734617">
      <w:pPr>
        <w:ind w:right="2373"/>
        <w:jc w:val="right"/>
        <w:rPr>
          <w:rFonts w:ascii="Calibri" w:eastAsia="Calibri" w:hAnsi="Calibri" w:cs="Calibri"/>
          <w:sz w:val="24"/>
          <w:szCs w:val="24"/>
        </w:rPr>
      </w:pPr>
      <w:r>
        <w:rPr>
          <w:rFonts w:ascii="Calibri" w:eastAsia="Calibri" w:hAnsi="Calibri" w:cs="Calibri"/>
          <w:sz w:val="24"/>
          <w:szCs w:val="24"/>
        </w:rPr>
        <w:t>Fee</w:t>
      </w:r>
    </w:p>
    <w:p w:rsidR="004048FD" w:rsidRDefault="00734617">
      <w:pPr>
        <w:ind w:left="472"/>
        <w:rPr>
          <w:rFonts w:ascii="Calibri" w:eastAsia="Calibri" w:hAnsi="Calibri" w:cs="Calibri"/>
          <w:sz w:val="24"/>
          <w:szCs w:val="24"/>
        </w:rPr>
      </w:pPr>
      <w:r>
        <w:rPr>
          <w:rFonts w:ascii="Calibri" w:eastAsia="Calibri" w:hAnsi="Calibri" w:cs="Calibri"/>
          <w:sz w:val="24"/>
          <w:szCs w:val="24"/>
        </w:rPr>
        <w:t>(a)  Statutory Conveyance (Schedule</w:t>
      </w:r>
    </w:p>
    <w:p w:rsidR="004048FD" w:rsidRDefault="00734617">
      <w:pPr>
        <w:ind w:left="472"/>
        <w:rPr>
          <w:rFonts w:ascii="Calibri" w:eastAsia="Calibri" w:hAnsi="Calibri" w:cs="Calibri"/>
          <w:sz w:val="24"/>
          <w:szCs w:val="24"/>
        </w:rPr>
      </w:pPr>
      <w:r>
        <w:rPr>
          <w:rFonts w:ascii="Calibri" w:eastAsia="Calibri" w:hAnsi="Calibri" w:cs="Calibri"/>
          <w:sz w:val="24"/>
          <w:szCs w:val="24"/>
        </w:rPr>
        <w:t>A La</w:t>
      </w:r>
      <w:r>
        <w:rPr>
          <w:rFonts w:ascii="Calibri" w:eastAsia="Calibri" w:hAnsi="Calibri" w:cs="Calibri"/>
          <w:sz w:val="24"/>
          <w:szCs w:val="24"/>
        </w:rPr>
        <w:t>nds Clauses Consolidation</w:t>
      </w:r>
    </w:p>
    <w:p w:rsidR="004048FD" w:rsidRDefault="00734617">
      <w:pPr>
        <w:ind w:left="472"/>
        <w:rPr>
          <w:rFonts w:ascii="Calibri" w:eastAsia="Calibri" w:hAnsi="Calibri" w:cs="Calibri"/>
          <w:sz w:val="24"/>
          <w:szCs w:val="24"/>
        </w:rPr>
      </w:pPr>
      <w:r>
        <w:rPr>
          <w:rFonts w:ascii="Calibri" w:eastAsia="Calibri" w:hAnsi="Calibri" w:cs="Calibri"/>
          <w:sz w:val="24"/>
          <w:szCs w:val="24"/>
        </w:rPr>
        <w:t>(Scotland) Act 1845)                                        1%                         27.5U</w:t>
      </w:r>
    </w:p>
    <w:p w:rsidR="004048FD" w:rsidRDefault="004048FD">
      <w:pPr>
        <w:spacing w:before="13" w:line="280" w:lineRule="exact"/>
        <w:rPr>
          <w:sz w:val="28"/>
          <w:szCs w:val="28"/>
        </w:rPr>
      </w:pPr>
    </w:p>
    <w:p w:rsidR="004048FD" w:rsidRDefault="00734617">
      <w:pPr>
        <w:ind w:left="472" w:right="5787"/>
        <w:rPr>
          <w:rFonts w:ascii="Calibri" w:eastAsia="Calibri" w:hAnsi="Calibri" w:cs="Calibri"/>
          <w:sz w:val="24"/>
          <w:szCs w:val="24"/>
        </w:rPr>
      </w:pPr>
      <w:r>
        <w:rPr>
          <w:rFonts w:ascii="Calibri" w:eastAsia="Calibri" w:hAnsi="Calibri" w:cs="Calibri"/>
          <w:sz w:val="24"/>
          <w:szCs w:val="24"/>
        </w:rPr>
        <w:t>(b)  Compulsory Purchase and General Vesting Declaration where no completion of title-</w:t>
      </w:r>
    </w:p>
    <w:p w:rsidR="004048FD" w:rsidRDefault="00734617">
      <w:pPr>
        <w:ind w:left="472"/>
        <w:rPr>
          <w:rFonts w:ascii="Calibri" w:eastAsia="Calibri" w:hAnsi="Calibri" w:cs="Calibri"/>
          <w:sz w:val="24"/>
          <w:szCs w:val="24"/>
        </w:rPr>
      </w:pPr>
      <w:r>
        <w:rPr>
          <w:rFonts w:ascii="Calibri" w:eastAsia="Calibri" w:hAnsi="Calibri" w:cs="Calibri"/>
          <w:sz w:val="24"/>
          <w:szCs w:val="24"/>
        </w:rPr>
        <w:t>but title is produced, investigations</w:t>
      </w:r>
    </w:p>
    <w:p w:rsidR="004048FD" w:rsidRDefault="00734617">
      <w:pPr>
        <w:spacing w:line="484" w:lineRule="auto"/>
        <w:ind w:left="472" w:right="2397"/>
        <w:rPr>
          <w:rFonts w:ascii="Calibri" w:eastAsia="Calibri" w:hAnsi="Calibri" w:cs="Calibri"/>
          <w:sz w:val="24"/>
          <w:szCs w:val="24"/>
        </w:rPr>
      </w:pPr>
      <w:r>
        <w:rPr>
          <w:rFonts w:ascii="Calibri" w:eastAsia="Calibri" w:hAnsi="Calibri" w:cs="Calibri"/>
          <w:sz w:val="24"/>
          <w:szCs w:val="24"/>
        </w:rPr>
        <w:t>carried out or search produced                     0.5%                 13.25U (c)  Receipt and Undertaking                        0.25%                    5.5 U</w:t>
      </w:r>
    </w:p>
    <w:p w:rsidR="004048FD" w:rsidRDefault="00734617">
      <w:pPr>
        <w:spacing w:before="48"/>
        <w:ind w:left="472"/>
        <w:rPr>
          <w:rFonts w:ascii="Calibri" w:eastAsia="Calibri" w:hAnsi="Calibri" w:cs="Calibri"/>
          <w:sz w:val="24"/>
          <w:szCs w:val="24"/>
        </w:rPr>
      </w:pPr>
      <w:r>
        <w:rPr>
          <w:rFonts w:ascii="Calibri" w:eastAsia="Calibri" w:hAnsi="Calibri" w:cs="Calibri"/>
          <w:sz w:val="24"/>
          <w:szCs w:val="24"/>
        </w:rPr>
        <w:t>(d)  Where missives are concluded</w:t>
      </w:r>
    </w:p>
    <w:p w:rsidR="004048FD" w:rsidRDefault="00734617">
      <w:pPr>
        <w:ind w:left="833"/>
        <w:rPr>
          <w:rFonts w:ascii="Calibri" w:eastAsia="Calibri" w:hAnsi="Calibri" w:cs="Calibri"/>
          <w:sz w:val="24"/>
          <w:szCs w:val="24"/>
        </w:rPr>
      </w:pPr>
      <w:r>
        <w:rPr>
          <w:rFonts w:ascii="Calibri" w:eastAsia="Calibri" w:hAnsi="Calibri" w:cs="Calibri"/>
          <w:sz w:val="24"/>
          <w:szCs w:val="24"/>
        </w:rPr>
        <w:t>and conveyance complete (per Chapter 3)</w:t>
      </w:r>
    </w:p>
    <w:p w:rsidR="004048FD" w:rsidRDefault="004048FD">
      <w:pPr>
        <w:spacing w:before="13" w:line="280" w:lineRule="exact"/>
        <w:rPr>
          <w:sz w:val="28"/>
          <w:szCs w:val="28"/>
        </w:rPr>
      </w:pPr>
    </w:p>
    <w:p w:rsidR="004048FD" w:rsidRDefault="00734617">
      <w:pPr>
        <w:ind w:left="472"/>
        <w:rPr>
          <w:rFonts w:ascii="Calibri" w:eastAsia="Calibri" w:hAnsi="Calibri" w:cs="Calibri"/>
          <w:sz w:val="24"/>
          <w:szCs w:val="24"/>
        </w:rPr>
      </w:pPr>
      <w:r>
        <w:rPr>
          <w:rFonts w:ascii="Calibri" w:eastAsia="Calibri" w:hAnsi="Calibri" w:cs="Calibri"/>
          <w:sz w:val="24"/>
          <w:szCs w:val="24"/>
        </w:rPr>
        <w:t>(e)  Notice of Paym</w:t>
      </w:r>
      <w:r>
        <w:rPr>
          <w:rFonts w:ascii="Calibri" w:eastAsia="Calibri" w:hAnsi="Calibri" w:cs="Calibri"/>
          <w:sz w:val="24"/>
          <w:szCs w:val="24"/>
        </w:rPr>
        <w:t>ent of Compensation</w:t>
      </w:r>
    </w:p>
    <w:p w:rsidR="004048FD" w:rsidRDefault="00734617">
      <w:pPr>
        <w:ind w:left="833"/>
        <w:rPr>
          <w:rFonts w:ascii="Calibri" w:eastAsia="Calibri" w:hAnsi="Calibri" w:cs="Calibri"/>
          <w:sz w:val="24"/>
          <w:szCs w:val="24"/>
        </w:rPr>
        <w:sectPr w:rsidR="004048FD">
          <w:pgSz w:w="11920" w:h="16840"/>
          <w:pgMar w:top="500" w:right="1680" w:bottom="280" w:left="1040" w:header="720" w:footer="720" w:gutter="0"/>
          <w:cols w:space="720"/>
        </w:sectPr>
      </w:pPr>
      <w:r>
        <w:rPr>
          <w:rFonts w:ascii="Calibri" w:eastAsia="Calibri" w:hAnsi="Calibri" w:cs="Calibri"/>
          <w:sz w:val="24"/>
          <w:szCs w:val="24"/>
        </w:rPr>
        <w:t>with no other work                                                                    5 U</w:t>
      </w:r>
    </w:p>
    <w:p w:rsidR="004048FD" w:rsidRDefault="00734617">
      <w:pPr>
        <w:spacing w:before="55"/>
        <w:ind w:left="112"/>
        <w:rPr>
          <w:rFonts w:ascii="Calibri" w:eastAsia="Calibri" w:hAnsi="Calibri" w:cs="Calibri"/>
          <w:sz w:val="24"/>
          <w:szCs w:val="24"/>
        </w:rPr>
      </w:pPr>
      <w:r>
        <w:rPr>
          <w:rFonts w:ascii="Calibri" w:eastAsia="Calibri" w:hAnsi="Calibri" w:cs="Calibri"/>
          <w:b/>
          <w:sz w:val="24"/>
          <w:szCs w:val="24"/>
        </w:rPr>
        <w:t>B)    STANDARD SECURITIES, ETC</w:t>
      </w:r>
    </w:p>
    <w:p w:rsidR="004048FD" w:rsidRDefault="004048FD">
      <w:pPr>
        <w:spacing w:before="13" w:line="280" w:lineRule="exact"/>
        <w:rPr>
          <w:sz w:val="28"/>
          <w:szCs w:val="28"/>
        </w:rPr>
      </w:pPr>
    </w:p>
    <w:p w:rsidR="004048FD" w:rsidRDefault="00734617">
      <w:pPr>
        <w:ind w:left="473" w:right="2239" w:hanging="360"/>
        <w:jc w:val="both"/>
        <w:rPr>
          <w:rFonts w:ascii="Calibri" w:eastAsia="Calibri" w:hAnsi="Calibri" w:cs="Calibri"/>
          <w:sz w:val="24"/>
          <w:szCs w:val="24"/>
        </w:rPr>
      </w:pPr>
      <w:r>
        <w:rPr>
          <w:rFonts w:ascii="Calibri" w:eastAsia="Calibri" w:hAnsi="Calibri" w:cs="Calibri"/>
          <w:sz w:val="24"/>
          <w:szCs w:val="24"/>
        </w:rPr>
        <w:t>1.   Paragraph  12  of  Schedule  3  to  the  Conveyancing  (Scotland) Act 1970 provides that the deb</w:t>
      </w:r>
      <w:r>
        <w:rPr>
          <w:rFonts w:ascii="Calibri" w:eastAsia="Calibri" w:hAnsi="Calibri" w:cs="Calibri"/>
          <w:sz w:val="24"/>
          <w:szCs w:val="24"/>
        </w:rPr>
        <w:t xml:space="preserve">tor shall be responsible for the expenses of the deeds relating to the creation, discharge,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of a Standard Security.</w:t>
      </w:r>
    </w:p>
    <w:p w:rsidR="004048FD" w:rsidRDefault="00734617">
      <w:pPr>
        <w:ind w:left="473" w:right="2239" w:hanging="360"/>
        <w:jc w:val="both"/>
        <w:rPr>
          <w:rFonts w:ascii="Calibri" w:eastAsia="Calibri" w:hAnsi="Calibri" w:cs="Calibri"/>
          <w:sz w:val="24"/>
          <w:szCs w:val="24"/>
        </w:rPr>
      </w:pPr>
      <w:r>
        <w:rPr>
          <w:rFonts w:ascii="Calibri" w:eastAsia="Calibri" w:hAnsi="Calibri" w:cs="Calibri"/>
          <w:sz w:val="24"/>
          <w:szCs w:val="24"/>
        </w:rPr>
        <w:t>2.   Where  the  loan  transaction  involves  some  ancillary  matter, such as an assignation of a life policy, an extra charge may be m</w:t>
      </w:r>
      <w:r>
        <w:rPr>
          <w:rFonts w:ascii="Calibri" w:eastAsia="Calibri" w:hAnsi="Calibri" w:cs="Calibri"/>
          <w:sz w:val="24"/>
          <w:szCs w:val="24"/>
        </w:rPr>
        <w:t>ade.</w:t>
      </w:r>
    </w:p>
    <w:p w:rsidR="004048FD" w:rsidRDefault="00734617">
      <w:pPr>
        <w:ind w:left="473" w:right="2246" w:hanging="360"/>
        <w:jc w:val="both"/>
        <w:rPr>
          <w:rFonts w:ascii="Calibri" w:eastAsia="Calibri" w:hAnsi="Calibri" w:cs="Calibri"/>
          <w:sz w:val="24"/>
          <w:szCs w:val="24"/>
        </w:rPr>
      </w:pPr>
      <w:r>
        <w:rPr>
          <w:rFonts w:ascii="Calibri" w:eastAsia="Calibri" w:hAnsi="Calibri" w:cs="Calibri"/>
          <w:sz w:val="24"/>
          <w:szCs w:val="24"/>
        </w:rPr>
        <w:t>3.   Generally  the  responsibility  of  the  Solicitor  acting  for  the borrower is rather less than that of the Solicitor acting for the lender.</w:t>
      </w:r>
    </w:p>
    <w:p w:rsidR="004048FD" w:rsidRDefault="00734617">
      <w:pPr>
        <w:ind w:left="473" w:right="2237" w:hanging="360"/>
        <w:jc w:val="both"/>
        <w:rPr>
          <w:rFonts w:ascii="Calibri" w:eastAsia="Calibri" w:hAnsi="Calibri" w:cs="Calibri"/>
          <w:sz w:val="24"/>
          <w:szCs w:val="24"/>
        </w:rPr>
      </w:pPr>
      <w:r>
        <w:rPr>
          <w:rFonts w:ascii="Calibri" w:eastAsia="Calibri" w:hAnsi="Calibri" w:cs="Calibri"/>
          <w:sz w:val="24"/>
          <w:szCs w:val="24"/>
        </w:rPr>
        <w:t>4.   In the case of Standard Securities by companies, the Solicitor</w:t>
      </w:r>
      <w:r>
        <w:rPr>
          <w:rFonts w:ascii="Calibri" w:eastAsia="Calibri" w:hAnsi="Calibri" w:cs="Calibri"/>
          <w:sz w:val="24"/>
          <w:szCs w:val="24"/>
        </w:rPr>
        <w:t xml:space="preserve"> shall be entitled to charge for all additional work involved in complying with statutory requirements.</w:t>
      </w:r>
    </w:p>
    <w:p w:rsidR="004048FD" w:rsidRDefault="00734617">
      <w:pPr>
        <w:spacing w:before="4"/>
        <w:ind w:left="473" w:right="2240" w:hanging="360"/>
        <w:jc w:val="both"/>
        <w:rPr>
          <w:rFonts w:ascii="Calibri" w:eastAsia="Calibri" w:hAnsi="Calibri" w:cs="Calibri"/>
          <w:sz w:val="24"/>
          <w:szCs w:val="24"/>
        </w:rPr>
      </w:pPr>
      <w:r>
        <w:rPr>
          <w:rFonts w:ascii="Calibri" w:eastAsia="Calibri" w:hAnsi="Calibri" w:cs="Calibri"/>
          <w:sz w:val="24"/>
          <w:szCs w:val="24"/>
        </w:rPr>
        <w:t>5.   Where the Standard Security does not specify the amount of loan,   the   value   will   be   the   amount   which   the   lender   is</w:t>
      </w:r>
      <w:r>
        <w:rPr>
          <w:rFonts w:ascii="Calibri" w:eastAsia="Calibri" w:hAnsi="Calibri" w:cs="Calibri"/>
          <w:sz w:val="24"/>
          <w:szCs w:val="24"/>
        </w:rPr>
        <w:t xml:space="preserve"> expecting the Security to cover regardless of the value of the Security subjects.</w:t>
      </w:r>
    </w:p>
    <w:p w:rsidR="004048FD" w:rsidRDefault="00734617">
      <w:pPr>
        <w:ind w:left="473" w:right="2243" w:hanging="360"/>
        <w:jc w:val="both"/>
        <w:rPr>
          <w:rFonts w:ascii="Calibri" w:eastAsia="Calibri" w:hAnsi="Calibri" w:cs="Calibri"/>
          <w:sz w:val="24"/>
          <w:szCs w:val="24"/>
        </w:rPr>
      </w:pPr>
      <w:r>
        <w:rPr>
          <w:rFonts w:ascii="Calibri" w:eastAsia="Calibri" w:hAnsi="Calibri" w:cs="Calibri"/>
          <w:sz w:val="24"/>
          <w:szCs w:val="24"/>
        </w:rPr>
        <w:t xml:space="preserve">6.   Ancillary  matters  such  as  calling  up  Standard  securities,  </w:t>
      </w:r>
      <w:proofErr w:type="spellStart"/>
      <w:r>
        <w:rPr>
          <w:rFonts w:ascii="Calibri" w:eastAsia="Calibri" w:hAnsi="Calibri" w:cs="Calibri"/>
          <w:sz w:val="24"/>
          <w:szCs w:val="24"/>
        </w:rPr>
        <w:t>etc</w:t>
      </w:r>
      <w:proofErr w:type="spellEnd"/>
      <w:r>
        <w:rPr>
          <w:rFonts w:ascii="Calibri" w:eastAsia="Calibri" w:hAnsi="Calibri" w:cs="Calibri"/>
          <w:sz w:val="24"/>
          <w:szCs w:val="24"/>
        </w:rPr>
        <w:t>, unless  otherwise  agreed,  to  be  charged  in  accordance  with Chapter 3.</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b/>
          <w:sz w:val="24"/>
          <w:szCs w:val="24"/>
        </w:rPr>
        <w:t>C)    LEASES AND SU</w:t>
      </w:r>
      <w:r>
        <w:rPr>
          <w:rFonts w:ascii="Calibri" w:eastAsia="Calibri" w:hAnsi="Calibri" w:cs="Calibri"/>
          <w:b/>
          <w:sz w:val="24"/>
          <w:szCs w:val="24"/>
        </w:rPr>
        <w:t>BSIDIARY WRITS</w:t>
      </w:r>
    </w:p>
    <w:p w:rsidR="004048FD" w:rsidRDefault="004048FD">
      <w:pPr>
        <w:spacing w:before="13" w:line="280" w:lineRule="exact"/>
        <w:rPr>
          <w:sz w:val="28"/>
          <w:szCs w:val="28"/>
        </w:rPr>
      </w:pPr>
    </w:p>
    <w:p w:rsidR="004048FD" w:rsidRDefault="00734617">
      <w:pPr>
        <w:ind w:left="473" w:right="2235" w:hanging="360"/>
        <w:jc w:val="both"/>
        <w:rPr>
          <w:rFonts w:ascii="Calibri" w:eastAsia="Calibri" w:hAnsi="Calibri" w:cs="Calibri"/>
          <w:sz w:val="24"/>
          <w:szCs w:val="24"/>
        </w:rPr>
      </w:pPr>
      <w:r>
        <w:rPr>
          <w:rFonts w:ascii="Calibri" w:eastAsia="Calibri" w:hAnsi="Calibri" w:cs="Calibri"/>
          <w:sz w:val="24"/>
          <w:szCs w:val="24"/>
        </w:rPr>
        <w:t xml:space="preserve">1.   Each  party  will  pay  his  own  Solicitor’s  expenses  and  the expenses  of  any  plan  will  be  borne  by  the  landlord.  The expenses  of  any  search  or  Land  Registration  reports  will  be borne  by  the  party  under  an  </w:t>
      </w:r>
      <w:r>
        <w:rPr>
          <w:rFonts w:ascii="Calibri" w:eastAsia="Calibri" w:hAnsi="Calibri" w:cs="Calibri"/>
          <w:sz w:val="24"/>
          <w:szCs w:val="24"/>
        </w:rPr>
        <w:t>obligation  to  produce  it.  LBTT, dues of recording or registration and the dues of registration for publication and preservation will be borne by the grantee.</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u w:val="single" w:color="000000"/>
        </w:rPr>
        <w:t>Assignation of Leases:</w:t>
      </w:r>
    </w:p>
    <w:p w:rsidR="004048FD" w:rsidRDefault="00734617">
      <w:pPr>
        <w:ind w:left="112"/>
        <w:rPr>
          <w:rFonts w:ascii="Calibri" w:eastAsia="Calibri" w:hAnsi="Calibri" w:cs="Calibri"/>
          <w:sz w:val="24"/>
          <w:szCs w:val="24"/>
        </w:rPr>
      </w:pPr>
      <w:r>
        <w:rPr>
          <w:rFonts w:ascii="Calibri" w:eastAsia="Calibri" w:hAnsi="Calibri" w:cs="Calibri"/>
          <w:sz w:val="24"/>
          <w:szCs w:val="24"/>
        </w:rPr>
        <w:t>(a)  Assignor and assignee will pay their own Solicitor’s expense</w:t>
      </w:r>
      <w:r>
        <w:rPr>
          <w:rFonts w:ascii="Calibri" w:eastAsia="Calibri" w:hAnsi="Calibri" w:cs="Calibri"/>
          <w:sz w:val="24"/>
          <w:szCs w:val="24"/>
        </w:rPr>
        <w:t>s.</w:t>
      </w:r>
    </w:p>
    <w:p w:rsidR="004048FD" w:rsidRDefault="00734617">
      <w:pPr>
        <w:ind w:left="473"/>
        <w:rPr>
          <w:rFonts w:ascii="Calibri" w:eastAsia="Calibri" w:hAnsi="Calibri" w:cs="Calibri"/>
          <w:sz w:val="24"/>
          <w:szCs w:val="24"/>
        </w:rPr>
      </w:pPr>
      <w:r>
        <w:rPr>
          <w:rFonts w:ascii="Calibri" w:eastAsia="Calibri" w:hAnsi="Calibri" w:cs="Calibri"/>
          <w:sz w:val="24"/>
          <w:szCs w:val="24"/>
        </w:rPr>
        <w:t>Assignee will pay LBTT.</w:t>
      </w:r>
    </w:p>
    <w:p w:rsidR="004048FD" w:rsidRDefault="00734617">
      <w:pPr>
        <w:ind w:left="473" w:right="2240" w:hanging="360"/>
        <w:jc w:val="both"/>
        <w:rPr>
          <w:rFonts w:ascii="Calibri" w:eastAsia="Calibri" w:hAnsi="Calibri" w:cs="Calibri"/>
          <w:sz w:val="24"/>
          <w:szCs w:val="24"/>
        </w:rPr>
        <w:sectPr w:rsidR="004048FD">
          <w:pgSz w:w="11920" w:h="16840"/>
          <w:pgMar w:top="500" w:right="1680" w:bottom="280" w:left="1400" w:header="720" w:footer="720" w:gutter="0"/>
          <w:cols w:space="720"/>
        </w:sectPr>
      </w:pPr>
      <w:r>
        <w:rPr>
          <w:rFonts w:ascii="Calibri" w:eastAsia="Calibri" w:hAnsi="Calibri" w:cs="Calibri"/>
          <w:sz w:val="24"/>
          <w:szCs w:val="24"/>
        </w:rPr>
        <w:t>(b)  The   expenses   of   the   Solicitor   acting   for   the   landlord   in obtaining  consent  to  the  assignation  will   be  paid  by  the assignor.</w:t>
      </w:r>
    </w:p>
    <w:p w:rsidR="004048FD" w:rsidRDefault="00734617">
      <w:pPr>
        <w:spacing w:before="41"/>
        <w:ind w:left="112"/>
        <w:rPr>
          <w:rFonts w:ascii="Calibri" w:eastAsia="Calibri" w:hAnsi="Calibri" w:cs="Calibri"/>
          <w:sz w:val="24"/>
          <w:szCs w:val="24"/>
        </w:rPr>
      </w:pPr>
      <w:r>
        <w:pict>
          <v:group id="_x0000_s1034" style="position:absolute;left:0;text-align:left;margin-left:57.6pt;margin-top:30.15pt;width:324.15pt;height:0;z-index:-251659264;mso-position-horizontal-relative:page" coordorigin="1152,603" coordsize="6483,0">
            <v:shape id="_x0000_s1035" style="position:absolute;left:1152;top:603;width:6483;height:0" coordorigin="1152,603" coordsize="6483,0" path="m1152,603r6483,e" filled="f" strokeweight=".82pt">
              <v:path arrowok="t"/>
            </v:shape>
            <w10:wrap anchorx="page"/>
          </v:group>
        </w:pict>
      </w:r>
      <w:r>
        <w:rPr>
          <w:rFonts w:ascii="Calibri" w:eastAsia="Calibri" w:hAnsi="Calibri" w:cs="Calibri"/>
          <w:b/>
          <w:sz w:val="24"/>
          <w:szCs w:val="24"/>
        </w:rPr>
        <w:t>CHAPTER 5</w:t>
      </w:r>
    </w:p>
    <w:p w:rsidR="004048FD" w:rsidRDefault="004048FD">
      <w:pPr>
        <w:spacing w:before="8" w:line="160" w:lineRule="exact"/>
        <w:rPr>
          <w:sz w:val="17"/>
          <w:szCs w:val="17"/>
        </w:rPr>
      </w:pPr>
    </w:p>
    <w:p w:rsidR="004048FD" w:rsidRDefault="004048FD">
      <w:pPr>
        <w:spacing w:line="200" w:lineRule="exact"/>
      </w:pPr>
    </w:p>
    <w:p w:rsidR="004048FD" w:rsidRDefault="004048FD">
      <w:pPr>
        <w:spacing w:line="200" w:lineRule="exact"/>
      </w:pPr>
    </w:p>
    <w:p w:rsidR="004048FD" w:rsidRDefault="00734617">
      <w:pPr>
        <w:spacing w:before="7"/>
        <w:ind w:left="112"/>
        <w:rPr>
          <w:rFonts w:ascii="Calibri" w:eastAsia="Calibri" w:hAnsi="Calibri" w:cs="Calibri"/>
          <w:sz w:val="24"/>
          <w:szCs w:val="24"/>
        </w:rPr>
      </w:pPr>
      <w:r>
        <w:rPr>
          <w:rFonts w:ascii="Calibri" w:eastAsia="Calibri" w:hAnsi="Calibri" w:cs="Calibri"/>
          <w:b/>
          <w:sz w:val="24"/>
          <w:szCs w:val="24"/>
        </w:rPr>
        <w:t>EXECUTRY ESTATES AND TRUSTS</w:t>
      </w:r>
    </w:p>
    <w:p w:rsidR="004048FD" w:rsidRDefault="004048FD">
      <w:pPr>
        <w:spacing w:before="13" w:line="280" w:lineRule="exact"/>
        <w:rPr>
          <w:sz w:val="28"/>
          <w:szCs w:val="28"/>
        </w:rPr>
      </w:pPr>
    </w:p>
    <w:p w:rsidR="004048FD" w:rsidRDefault="00734617">
      <w:pPr>
        <w:ind w:left="472"/>
        <w:rPr>
          <w:rFonts w:ascii="Calibri" w:eastAsia="Calibri" w:hAnsi="Calibri" w:cs="Calibri"/>
          <w:sz w:val="24"/>
          <w:szCs w:val="24"/>
        </w:rPr>
      </w:pPr>
      <w:r>
        <w:rPr>
          <w:rFonts w:ascii="Calibri" w:eastAsia="Calibri" w:hAnsi="Calibri" w:cs="Calibri"/>
          <w:b/>
          <w:sz w:val="24"/>
          <w:szCs w:val="24"/>
        </w:rPr>
        <w:t>A)    ADMINISTRATION OF EXECUTRY ESTATES</w:t>
      </w:r>
    </w:p>
    <w:p w:rsidR="004048FD" w:rsidRDefault="004048FD">
      <w:pPr>
        <w:spacing w:before="13" w:line="280" w:lineRule="exact"/>
        <w:rPr>
          <w:sz w:val="28"/>
          <w:szCs w:val="28"/>
        </w:rPr>
      </w:pPr>
    </w:p>
    <w:p w:rsidR="004048FD" w:rsidRDefault="00734617">
      <w:pPr>
        <w:ind w:left="472" w:right="2242"/>
        <w:rPr>
          <w:rFonts w:ascii="Calibri" w:eastAsia="Calibri" w:hAnsi="Calibri" w:cs="Calibri"/>
          <w:sz w:val="24"/>
          <w:szCs w:val="24"/>
        </w:rPr>
      </w:pPr>
      <w:r>
        <w:rPr>
          <w:rFonts w:ascii="Calibri" w:eastAsia="Calibri" w:hAnsi="Calibri" w:cs="Calibri"/>
          <w:sz w:val="24"/>
          <w:szCs w:val="24"/>
        </w:rPr>
        <w:t>Unless   otherwise   agreed,   the   following   will   be   charged   in accordance with Chapter 3:</w:t>
      </w:r>
    </w:p>
    <w:p w:rsidR="004048FD" w:rsidRDefault="004048FD">
      <w:pPr>
        <w:spacing w:before="13" w:line="280" w:lineRule="exact"/>
        <w:rPr>
          <w:sz w:val="28"/>
          <w:szCs w:val="28"/>
        </w:rPr>
      </w:pPr>
    </w:p>
    <w:p w:rsidR="004048FD" w:rsidRDefault="00734617">
      <w:pPr>
        <w:ind w:left="833" w:right="2236" w:hanging="360"/>
        <w:jc w:val="both"/>
        <w:rPr>
          <w:rFonts w:ascii="Calibri" w:eastAsia="Calibri" w:hAnsi="Calibri" w:cs="Calibri"/>
          <w:sz w:val="24"/>
          <w:szCs w:val="24"/>
        </w:rPr>
      </w:pPr>
      <w:r>
        <w:rPr>
          <w:rFonts w:ascii="Calibri" w:eastAsia="Calibri" w:hAnsi="Calibri" w:cs="Calibri"/>
          <w:sz w:val="24"/>
          <w:szCs w:val="24"/>
        </w:rPr>
        <w:t xml:space="preserve">1.   Making   all   investigations   to  ascertain   the   particulars   and value of (a) the estate passing on </w:t>
      </w:r>
      <w:r>
        <w:rPr>
          <w:rFonts w:ascii="Calibri" w:eastAsia="Calibri" w:hAnsi="Calibri" w:cs="Calibri"/>
          <w:sz w:val="24"/>
          <w:szCs w:val="24"/>
        </w:rPr>
        <w:t xml:space="preserve">death (including inter </w:t>
      </w:r>
      <w:proofErr w:type="spellStart"/>
      <w:r>
        <w:rPr>
          <w:rFonts w:ascii="Calibri" w:eastAsia="Calibri" w:hAnsi="Calibri" w:cs="Calibri"/>
          <w:sz w:val="24"/>
          <w:szCs w:val="24"/>
        </w:rPr>
        <w:t>vivos</w:t>
      </w:r>
      <w:proofErr w:type="spellEnd"/>
      <w:r>
        <w:rPr>
          <w:rFonts w:ascii="Calibri" w:eastAsia="Calibri" w:hAnsi="Calibri" w:cs="Calibri"/>
          <w:sz w:val="24"/>
          <w:szCs w:val="24"/>
        </w:rPr>
        <w:t xml:space="preserve"> gifts)  and  the  debts  and  encumbrances  affecting  the  same, including   meetings   and   correspondence,   advertising   for claims, perusal of writs and obtaining valuations, and (b) the estate  to   be   included   in  </w:t>
      </w:r>
      <w:r>
        <w:rPr>
          <w:rFonts w:ascii="Calibri" w:eastAsia="Calibri" w:hAnsi="Calibri" w:cs="Calibri"/>
          <w:sz w:val="24"/>
          <w:szCs w:val="24"/>
        </w:rPr>
        <w:t xml:space="preserve"> the   appropriate   inheritance   tax accounts.</w:t>
      </w:r>
    </w:p>
    <w:p w:rsidR="004048FD" w:rsidRDefault="00734617">
      <w:pPr>
        <w:ind w:left="833" w:right="2234"/>
        <w:jc w:val="both"/>
        <w:rPr>
          <w:rFonts w:ascii="Calibri" w:eastAsia="Calibri" w:hAnsi="Calibri" w:cs="Calibri"/>
          <w:sz w:val="24"/>
          <w:szCs w:val="24"/>
        </w:rPr>
      </w:pPr>
      <w:r>
        <w:rPr>
          <w:rFonts w:ascii="Calibri" w:eastAsia="Calibri" w:hAnsi="Calibri" w:cs="Calibri"/>
          <w:i/>
          <w:sz w:val="24"/>
          <w:szCs w:val="24"/>
        </w:rPr>
        <w:t>Note:   Where   Stocks   and   Shares   are   held   by   a   nominee company or under a portfolio management arrangement, the minimum rate of 0.25% should be allowed for investigation</w:t>
      </w:r>
    </w:p>
    <w:p w:rsidR="004048FD" w:rsidRDefault="004048FD">
      <w:pPr>
        <w:spacing w:before="13" w:line="280" w:lineRule="exact"/>
        <w:rPr>
          <w:sz w:val="28"/>
          <w:szCs w:val="28"/>
        </w:rPr>
      </w:pPr>
    </w:p>
    <w:p w:rsidR="004048FD" w:rsidRDefault="00734617">
      <w:pPr>
        <w:ind w:left="833" w:right="2242" w:hanging="360"/>
        <w:rPr>
          <w:rFonts w:ascii="Calibri" w:eastAsia="Calibri" w:hAnsi="Calibri" w:cs="Calibri"/>
          <w:sz w:val="24"/>
          <w:szCs w:val="24"/>
        </w:rPr>
      </w:pPr>
      <w:r>
        <w:rPr>
          <w:rFonts w:ascii="Calibri" w:eastAsia="Calibri" w:hAnsi="Calibri" w:cs="Calibri"/>
          <w:sz w:val="24"/>
          <w:szCs w:val="24"/>
        </w:rPr>
        <w:t>2.   Preparing and gi</w:t>
      </w:r>
      <w:r>
        <w:rPr>
          <w:rFonts w:ascii="Calibri" w:eastAsia="Calibri" w:hAnsi="Calibri" w:cs="Calibri"/>
          <w:sz w:val="24"/>
          <w:szCs w:val="24"/>
        </w:rPr>
        <w:t>ving up inheritance tax inventories and other accounts.</w:t>
      </w:r>
    </w:p>
    <w:p w:rsidR="004048FD" w:rsidRDefault="004048FD">
      <w:pPr>
        <w:spacing w:before="13" w:line="280" w:lineRule="exact"/>
        <w:rPr>
          <w:sz w:val="28"/>
          <w:szCs w:val="28"/>
        </w:rPr>
      </w:pPr>
    </w:p>
    <w:p w:rsidR="004048FD" w:rsidRDefault="00734617">
      <w:pPr>
        <w:ind w:left="472"/>
        <w:rPr>
          <w:rFonts w:ascii="Calibri" w:eastAsia="Calibri" w:hAnsi="Calibri" w:cs="Calibri"/>
          <w:sz w:val="24"/>
          <w:szCs w:val="24"/>
        </w:rPr>
      </w:pPr>
      <w:r>
        <w:rPr>
          <w:rFonts w:ascii="Calibri" w:eastAsia="Calibri" w:hAnsi="Calibri" w:cs="Calibri"/>
          <w:sz w:val="24"/>
          <w:szCs w:val="24"/>
        </w:rPr>
        <w:t xml:space="preserve">3.   Obtaining    Confirmation    of    executors    and    any    </w:t>
      </w:r>
      <w:proofErr w:type="spellStart"/>
      <w:r>
        <w:rPr>
          <w:rFonts w:ascii="Calibri" w:eastAsia="Calibri" w:hAnsi="Calibri" w:cs="Calibri"/>
          <w:sz w:val="24"/>
          <w:szCs w:val="24"/>
        </w:rPr>
        <w:t>Eik</w:t>
      </w:r>
      <w:proofErr w:type="spellEnd"/>
      <w:r>
        <w:rPr>
          <w:rFonts w:ascii="Calibri" w:eastAsia="Calibri" w:hAnsi="Calibri" w:cs="Calibri"/>
          <w:sz w:val="24"/>
          <w:szCs w:val="24"/>
        </w:rPr>
        <w:t xml:space="preserve">    to</w:t>
      </w:r>
    </w:p>
    <w:p w:rsidR="004048FD" w:rsidRDefault="00734617">
      <w:pPr>
        <w:ind w:left="833" w:right="6978"/>
        <w:jc w:val="both"/>
        <w:rPr>
          <w:rFonts w:ascii="Calibri" w:eastAsia="Calibri" w:hAnsi="Calibri" w:cs="Calibri"/>
          <w:sz w:val="24"/>
          <w:szCs w:val="24"/>
        </w:rPr>
      </w:pPr>
      <w:r>
        <w:rPr>
          <w:rFonts w:ascii="Calibri" w:eastAsia="Calibri" w:hAnsi="Calibri" w:cs="Calibri"/>
          <w:sz w:val="24"/>
          <w:szCs w:val="24"/>
        </w:rPr>
        <w:t>Confirmation.</w:t>
      </w:r>
    </w:p>
    <w:p w:rsidR="004048FD" w:rsidRDefault="004048FD">
      <w:pPr>
        <w:spacing w:before="13" w:line="280" w:lineRule="exact"/>
        <w:rPr>
          <w:sz w:val="28"/>
          <w:szCs w:val="28"/>
        </w:rPr>
      </w:pPr>
    </w:p>
    <w:p w:rsidR="004048FD" w:rsidRDefault="00734617">
      <w:pPr>
        <w:ind w:left="833" w:right="2244" w:hanging="360"/>
        <w:rPr>
          <w:rFonts w:ascii="Calibri" w:eastAsia="Calibri" w:hAnsi="Calibri" w:cs="Calibri"/>
          <w:sz w:val="24"/>
          <w:szCs w:val="24"/>
        </w:rPr>
      </w:pPr>
      <w:r>
        <w:rPr>
          <w:rFonts w:ascii="Calibri" w:eastAsia="Calibri" w:hAnsi="Calibri" w:cs="Calibri"/>
          <w:sz w:val="24"/>
          <w:szCs w:val="24"/>
        </w:rPr>
        <w:t>4.   Resealing  Confirmation, Probate  or Letters  of Administration and obtaining or making certificates o</w:t>
      </w:r>
      <w:r>
        <w:rPr>
          <w:rFonts w:ascii="Calibri" w:eastAsia="Calibri" w:hAnsi="Calibri" w:cs="Calibri"/>
          <w:sz w:val="24"/>
          <w:szCs w:val="24"/>
        </w:rPr>
        <w:t>r copies.</w:t>
      </w:r>
    </w:p>
    <w:p w:rsidR="004048FD" w:rsidRDefault="004048FD">
      <w:pPr>
        <w:spacing w:before="13" w:line="280" w:lineRule="exact"/>
        <w:rPr>
          <w:sz w:val="28"/>
          <w:szCs w:val="28"/>
        </w:rPr>
      </w:pPr>
    </w:p>
    <w:p w:rsidR="004048FD" w:rsidRDefault="00734617">
      <w:pPr>
        <w:ind w:left="833" w:right="2239" w:hanging="360"/>
        <w:rPr>
          <w:rFonts w:ascii="Calibri" w:eastAsia="Calibri" w:hAnsi="Calibri" w:cs="Calibri"/>
          <w:sz w:val="24"/>
          <w:szCs w:val="24"/>
        </w:rPr>
      </w:pPr>
      <w:r>
        <w:rPr>
          <w:rFonts w:ascii="Calibri" w:eastAsia="Calibri" w:hAnsi="Calibri" w:cs="Calibri"/>
          <w:sz w:val="24"/>
          <w:szCs w:val="24"/>
        </w:rPr>
        <w:t>5.   Preparing  Deeds  of  Assumption  or  Registration  of  Trustees and Deeds of Appointment or Apportionment.</w:t>
      </w:r>
    </w:p>
    <w:p w:rsidR="004048FD" w:rsidRDefault="00734617">
      <w:pPr>
        <w:ind w:left="833" w:right="2245"/>
        <w:jc w:val="both"/>
        <w:rPr>
          <w:rFonts w:ascii="Calibri" w:eastAsia="Calibri" w:hAnsi="Calibri" w:cs="Calibri"/>
          <w:sz w:val="24"/>
          <w:szCs w:val="24"/>
        </w:rPr>
      </w:pPr>
      <w:r>
        <w:rPr>
          <w:rFonts w:ascii="Calibri" w:eastAsia="Calibri" w:hAnsi="Calibri" w:cs="Calibri"/>
          <w:i/>
          <w:sz w:val="24"/>
          <w:szCs w:val="24"/>
        </w:rPr>
        <w:t>Note: To be prepared by the Solicitor for trust and expense to be paid by trust estate.</w:t>
      </w:r>
    </w:p>
    <w:p w:rsidR="004048FD" w:rsidRDefault="004048FD">
      <w:pPr>
        <w:spacing w:before="13" w:line="280" w:lineRule="exact"/>
        <w:rPr>
          <w:sz w:val="28"/>
          <w:szCs w:val="28"/>
        </w:rPr>
      </w:pPr>
    </w:p>
    <w:p w:rsidR="004048FD" w:rsidRDefault="00734617">
      <w:pPr>
        <w:ind w:left="833" w:right="2246" w:hanging="360"/>
        <w:rPr>
          <w:rFonts w:ascii="Calibri" w:eastAsia="Calibri" w:hAnsi="Calibri" w:cs="Calibri"/>
          <w:sz w:val="24"/>
          <w:szCs w:val="24"/>
        </w:rPr>
      </w:pPr>
      <w:r>
        <w:rPr>
          <w:rFonts w:ascii="Calibri" w:eastAsia="Calibri" w:hAnsi="Calibri" w:cs="Calibri"/>
          <w:sz w:val="24"/>
          <w:szCs w:val="24"/>
        </w:rPr>
        <w:t>6.   Preparation of deeds (heritable and moveable) implementing provisions of will or intestacy.</w:t>
      </w:r>
    </w:p>
    <w:p w:rsidR="004048FD" w:rsidRDefault="00734617">
      <w:pPr>
        <w:ind w:left="833" w:right="2245"/>
        <w:jc w:val="both"/>
        <w:rPr>
          <w:rFonts w:ascii="Calibri" w:eastAsia="Calibri" w:hAnsi="Calibri" w:cs="Calibri"/>
          <w:sz w:val="24"/>
          <w:szCs w:val="24"/>
        </w:rPr>
      </w:pPr>
      <w:r>
        <w:rPr>
          <w:rFonts w:ascii="Calibri" w:eastAsia="Calibri" w:hAnsi="Calibri" w:cs="Calibri"/>
          <w:i/>
          <w:sz w:val="24"/>
          <w:szCs w:val="24"/>
        </w:rPr>
        <w:t>Note: To be prepared by the Solicitor for trust and expense to be paid by trust estate.</w:t>
      </w:r>
    </w:p>
    <w:p w:rsidR="004048FD" w:rsidRDefault="004048FD">
      <w:pPr>
        <w:spacing w:before="13" w:line="280" w:lineRule="exact"/>
        <w:rPr>
          <w:sz w:val="28"/>
          <w:szCs w:val="28"/>
        </w:rPr>
      </w:pPr>
    </w:p>
    <w:p w:rsidR="004048FD" w:rsidRDefault="00734617">
      <w:pPr>
        <w:ind w:left="833" w:right="2237" w:hanging="360"/>
        <w:rPr>
          <w:rFonts w:ascii="Calibri" w:eastAsia="Calibri" w:hAnsi="Calibri" w:cs="Calibri"/>
          <w:sz w:val="24"/>
          <w:szCs w:val="24"/>
        </w:rPr>
      </w:pPr>
      <w:r>
        <w:rPr>
          <w:rFonts w:ascii="Calibri" w:eastAsia="Calibri" w:hAnsi="Calibri" w:cs="Calibri"/>
          <w:sz w:val="24"/>
          <w:szCs w:val="24"/>
        </w:rPr>
        <w:t xml:space="preserve">7.   Calculation and discharge of prior rights, jus </w:t>
      </w:r>
      <w:proofErr w:type="spellStart"/>
      <w:r>
        <w:rPr>
          <w:rFonts w:ascii="Calibri" w:eastAsia="Calibri" w:hAnsi="Calibri" w:cs="Calibri"/>
          <w:sz w:val="24"/>
          <w:szCs w:val="24"/>
        </w:rPr>
        <w:t>relictae</w:t>
      </w:r>
      <w:proofErr w:type="spellEnd"/>
      <w:r>
        <w:rPr>
          <w:rFonts w:ascii="Calibri" w:eastAsia="Calibri" w:hAnsi="Calibri" w:cs="Calibri"/>
          <w:sz w:val="24"/>
          <w:szCs w:val="24"/>
        </w:rPr>
        <w:t xml:space="preserve">, jus </w:t>
      </w:r>
      <w:proofErr w:type="spellStart"/>
      <w:r>
        <w:rPr>
          <w:rFonts w:ascii="Calibri" w:eastAsia="Calibri" w:hAnsi="Calibri" w:cs="Calibri"/>
          <w:sz w:val="24"/>
          <w:szCs w:val="24"/>
        </w:rPr>
        <w:t>reli</w:t>
      </w:r>
      <w:r>
        <w:rPr>
          <w:rFonts w:ascii="Calibri" w:eastAsia="Calibri" w:hAnsi="Calibri" w:cs="Calibri"/>
          <w:sz w:val="24"/>
          <w:szCs w:val="24"/>
        </w:rPr>
        <w:t>cti</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legitim</w:t>
      </w:r>
      <w:proofErr w:type="spellEnd"/>
      <w:r>
        <w:rPr>
          <w:rFonts w:ascii="Calibri" w:eastAsia="Calibri" w:hAnsi="Calibri" w:cs="Calibri"/>
          <w:sz w:val="24"/>
          <w:szCs w:val="24"/>
        </w:rPr>
        <w:t xml:space="preserve">; deeds of election where formal deeds prepared. </w:t>
      </w:r>
      <w:r>
        <w:rPr>
          <w:rFonts w:ascii="Calibri" w:eastAsia="Calibri" w:hAnsi="Calibri" w:cs="Calibri"/>
          <w:i/>
          <w:sz w:val="24"/>
          <w:szCs w:val="24"/>
        </w:rPr>
        <w:t>Note:  Each  party  to  pay  his  own  Solicitor’s  expenses,  unless otherwise arranged.</w:t>
      </w:r>
    </w:p>
    <w:p w:rsidR="004048FD" w:rsidRDefault="004048FD">
      <w:pPr>
        <w:spacing w:before="11" w:line="280" w:lineRule="exact"/>
        <w:rPr>
          <w:sz w:val="28"/>
          <w:szCs w:val="28"/>
        </w:rPr>
      </w:pPr>
    </w:p>
    <w:p w:rsidR="004048FD" w:rsidRDefault="00734617">
      <w:pPr>
        <w:ind w:left="472"/>
        <w:rPr>
          <w:rFonts w:ascii="Calibri" w:eastAsia="Calibri" w:hAnsi="Calibri" w:cs="Calibri"/>
          <w:sz w:val="24"/>
          <w:szCs w:val="24"/>
        </w:rPr>
        <w:sectPr w:rsidR="004048FD">
          <w:pgSz w:w="11920" w:h="16840"/>
          <w:pgMar w:top="1100" w:right="1680" w:bottom="280" w:left="1040" w:header="720" w:footer="720" w:gutter="0"/>
          <w:cols w:space="720"/>
        </w:sectPr>
      </w:pPr>
      <w:r>
        <w:rPr>
          <w:rFonts w:ascii="Calibri" w:eastAsia="Calibri" w:hAnsi="Calibri" w:cs="Calibri"/>
          <w:sz w:val="24"/>
          <w:szCs w:val="24"/>
        </w:rPr>
        <w:t>8.   Receipts or discharges for pecuniary and specific legacies.</w:t>
      </w:r>
    </w:p>
    <w:p w:rsidR="004048FD" w:rsidRDefault="00734617">
      <w:pPr>
        <w:spacing w:before="48"/>
        <w:ind w:left="112"/>
        <w:rPr>
          <w:rFonts w:ascii="Calibri" w:eastAsia="Calibri" w:hAnsi="Calibri" w:cs="Calibri"/>
          <w:sz w:val="24"/>
          <w:szCs w:val="24"/>
        </w:rPr>
      </w:pPr>
      <w:r>
        <w:rPr>
          <w:rFonts w:ascii="Calibri" w:eastAsia="Calibri" w:hAnsi="Calibri" w:cs="Calibri"/>
          <w:sz w:val="24"/>
          <w:szCs w:val="24"/>
        </w:rPr>
        <w:t>9.   Discharges of prov</w:t>
      </w:r>
      <w:r>
        <w:rPr>
          <w:rFonts w:ascii="Calibri" w:eastAsia="Calibri" w:hAnsi="Calibri" w:cs="Calibri"/>
          <w:sz w:val="24"/>
          <w:szCs w:val="24"/>
        </w:rPr>
        <w:t>isions and residues.</w:t>
      </w:r>
    </w:p>
    <w:p w:rsidR="004048FD" w:rsidRDefault="00734617">
      <w:pPr>
        <w:ind w:left="473" w:right="2232"/>
        <w:jc w:val="both"/>
        <w:rPr>
          <w:rFonts w:ascii="Calibri" w:eastAsia="Calibri" w:hAnsi="Calibri" w:cs="Calibri"/>
          <w:sz w:val="24"/>
          <w:szCs w:val="24"/>
        </w:rPr>
      </w:pPr>
      <w:r>
        <w:rPr>
          <w:rFonts w:ascii="Calibri" w:eastAsia="Calibri" w:hAnsi="Calibri" w:cs="Calibri"/>
          <w:i/>
          <w:sz w:val="24"/>
          <w:szCs w:val="24"/>
        </w:rPr>
        <w:t xml:space="preserve">Note:  Discharges  shall  be  prepared  by  the  Solicitor  for  the trustees or executors and shall be paid for by the estate, but a beneficiary  who  is  independently  advised  shall  pay  his  own Solicitor’s revising  fee.  Where </w:t>
      </w:r>
      <w:r>
        <w:rPr>
          <w:rFonts w:ascii="Calibri" w:eastAsia="Calibri" w:hAnsi="Calibri" w:cs="Calibri"/>
          <w:i/>
          <w:sz w:val="24"/>
          <w:szCs w:val="24"/>
        </w:rPr>
        <w:t xml:space="preserve"> residuary legatees  are entitled to payment at different dates, each shall pay for the discharge granted  by  him  and  also  for  the  conveyance  and  transfer  of his   share   of   the   estate   unless   the   trust   deed   otherwise provides.</w:t>
      </w:r>
    </w:p>
    <w:p w:rsidR="004048FD" w:rsidRDefault="004048FD">
      <w:pPr>
        <w:spacing w:before="13" w:line="280" w:lineRule="exact"/>
        <w:rPr>
          <w:sz w:val="28"/>
          <w:szCs w:val="28"/>
        </w:rPr>
      </w:pPr>
    </w:p>
    <w:p w:rsidR="004048FD" w:rsidRDefault="00734617">
      <w:pPr>
        <w:ind w:left="473" w:right="2245" w:hanging="360"/>
        <w:rPr>
          <w:rFonts w:ascii="Calibri" w:eastAsia="Calibri" w:hAnsi="Calibri" w:cs="Calibri"/>
          <w:sz w:val="24"/>
          <w:szCs w:val="24"/>
        </w:rPr>
      </w:pPr>
      <w:r>
        <w:rPr>
          <w:rFonts w:ascii="Calibri" w:eastAsia="Calibri" w:hAnsi="Calibri" w:cs="Calibri"/>
          <w:sz w:val="24"/>
          <w:szCs w:val="24"/>
        </w:rPr>
        <w:t xml:space="preserve">10. </w:t>
      </w:r>
      <w:r>
        <w:rPr>
          <w:rFonts w:ascii="Calibri" w:eastAsia="Calibri" w:hAnsi="Calibri" w:cs="Calibri"/>
          <w:sz w:val="24"/>
          <w:szCs w:val="24"/>
        </w:rPr>
        <w:t>Discharges  of  Trustees  or  executors  not  otherwise  provided for, including ratifications by beneficiaries.</w:t>
      </w:r>
    </w:p>
    <w:p w:rsidR="004048FD" w:rsidRDefault="00734617">
      <w:pPr>
        <w:ind w:left="473" w:right="2240"/>
        <w:jc w:val="both"/>
        <w:rPr>
          <w:rFonts w:ascii="Calibri" w:eastAsia="Calibri" w:hAnsi="Calibri" w:cs="Calibri"/>
          <w:sz w:val="24"/>
          <w:szCs w:val="24"/>
        </w:rPr>
      </w:pPr>
      <w:r>
        <w:rPr>
          <w:rFonts w:ascii="Calibri" w:eastAsia="Calibri" w:hAnsi="Calibri" w:cs="Calibri"/>
          <w:i/>
          <w:sz w:val="24"/>
          <w:szCs w:val="24"/>
        </w:rPr>
        <w:t>Note: To be prepared by the Solicitor for the trust and where desired revised on behalf of the trustee obtaining discharge or beneficiaries  gi</w:t>
      </w:r>
      <w:r>
        <w:rPr>
          <w:rFonts w:ascii="Calibri" w:eastAsia="Calibri" w:hAnsi="Calibri" w:cs="Calibri"/>
          <w:i/>
          <w:sz w:val="24"/>
          <w:szCs w:val="24"/>
        </w:rPr>
        <w:t>ving  ratification.   The  whole  expense  to  be borne by the trust estate.</w:t>
      </w:r>
    </w:p>
    <w:p w:rsidR="004048FD" w:rsidRDefault="004048FD">
      <w:pPr>
        <w:spacing w:before="11" w:line="280" w:lineRule="exact"/>
        <w:rPr>
          <w:sz w:val="28"/>
          <w:szCs w:val="28"/>
        </w:rPr>
      </w:pPr>
    </w:p>
    <w:p w:rsidR="004048FD" w:rsidRDefault="00734617">
      <w:pPr>
        <w:ind w:left="473" w:right="2243" w:hanging="360"/>
        <w:rPr>
          <w:rFonts w:ascii="Calibri" w:eastAsia="Calibri" w:hAnsi="Calibri" w:cs="Calibri"/>
          <w:sz w:val="24"/>
          <w:szCs w:val="24"/>
        </w:rPr>
      </w:pPr>
      <w:r>
        <w:rPr>
          <w:rFonts w:ascii="Calibri" w:eastAsia="Calibri" w:hAnsi="Calibri" w:cs="Calibri"/>
          <w:sz w:val="24"/>
          <w:szCs w:val="24"/>
        </w:rPr>
        <w:t>11. Dispositions,   assignations   or   conveyances   of   a   beneficial interest.</w:t>
      </w:r>
    </w:p>
    <w:p w:rsidR="004048FD" w:rsidRDefault="00734617">
      <w:pPr>
        <w:spacing w:line="280" w:lineRule="exact"/>
        <w:ind w:left="473" w:right="2241"/>
        <w:jc w:val="both"/>
        <w:rPr>
          <w:rFonts w:ascii="Calibri" w:eastAsia="Calibri" w:hAnsi="Calibri" w:cs="Calibri"/>
          <w:sz w:val="24"/>
          <w:szCs w:val="24"/>
        </w:rPr>
      </w:pPr>
      <w:r>
        <w:rPr>
          <w:rFonts w:ascii="Calibri" w:eastAsia="Calibri" w:hAnsi="Calibri" w:cs="Calibri"/>
          <w:i/>
          <w:sz w:val="24"/>
          <w:szCs w:val="24"/>
        </w:rPr>
        <w:t xml:space="preserve">Note:  Deeds  in  </w:t>
      </w:r>
      <w:proofErr w:type="spellStart"/>
      <w:r>
        <w:rPr>
          <w:rFonts w:ascii="Calibri" w:eastAsia="Calibri" w:hAnsi="Calibri" w:cs="Calibri"/>
          <w:i/>
          <w:sz w:val="24"/>
          <w:szCs w:val="24"/>
        </w:rPr>
        <w:t>favour</w:t>
      </w:r>
      <w:proofErr w:type="spellEnd"/>
      <w:r>
        <w:rPr>
          <w:rFonts w:ascii="Calibri" w:eastAsia="Calibri" w:hAnsi="Calibri" w:cs="Calibri"/>
          <w:i/>
          <w:sz w:val="24"/>
          <w:szCs w:val="24"/>
        </w:rPr>
        <w:t xml:space="preserve">  of  a  trust  beneficiary  to  be  drawn  by</w:t>
      </w:r>
    </w:p>
    <w:p w:rsidR="004048FD" w:rsidRDefault="00734617">
      <w:pPr>
        <w:ind w:left="473" w:right="5057"/>
        <w:jc w:val="both"/>
        <w:rPr>
          <w:rFonts w:ascii="Calibri" w:eastAsia="Calibri" w:hAnsi="Calibri" w:cs="Calibri"/>
          <w:sz w:val="24"/>
          <w:szCs w:val="24"/>
        </w:rPr>
      </w:pPr>
      <w:r>
        <w:rPr>
          <w:rFonts w:ascii="Calibri" w:eastAsia="Calibri" w:hAnsi="Calibri" w:cs="Calibri"/>
          <w:i/>
          <w:sz w:val="24"/>
          <w:szCs w:val="24"/>
        </w:rPr>
        <w:t>Solicitor for trustees or executors</w:t>
      </w:r>
      <w:r>
        <w:rPr>
          <w:rFonts w:ascii="Calibri" w:eastAsia="Calibri" w:hAnsi="Calibri" w:cs="Calibri"/>
          <w:sz w:val="24"/>
          <w:szCs w:val="24"/>
        </w:rPr>
        <w:t>.</w:t>
      </w:r>
    </w:p>
    <w:p w:rsidR="004048FD" w:rsidRDefault="004048FD">
      <w:pPr>
        <w:spacing w:before="13" w:line="280" w:lineRule="exact"/>
        <w:rPr>
          <w:sz w:val="28"/>
          <w:szCs w:val="28"/>
        </w:rPr>
      </w:pPr>
    </w:p>
    <w:p w:rsidR="004048FD" w:rsidRDefault="00734617">
      <w:pPr>
        <w:ind w:left="473" w:right="2248" w:hanging="360"/>
        <w:rPr>
          <w:rFonts w:ascii="Calibri" w:eastAsia="Calibri" w:hAnsi="Calibri" w:cs="Calibri"/>
          <w:sz w:val="24"/>
          <w:szCs w:val="24"/>
        </w:rPr>
      </w:pPr>
      <w:r>
        <w:rPr>
          <w:rFonts w:ascii="Calibri" w:eastAsia="Calibri" w:hAnsi="Calibri" w:cs="Calibri"/>
          <w:sz w:val="24"/>
          <w:szCs w:val="24"/>
        </w:rPr>
        <w:t>12. Examining   deeds   on   behalf  of   beneficiaries   concurring   in conveyances.</w:t>
      </w:r>
    </w:p>
    <w:p w:rsidR="004048FD" w:rsidRDefault="00734617">
      <w:pPr>
        <w:ind w:left="473" w:right="3938"/>
        <w:jc w:val="both"/>
        <w:rPr>
          <w:rFonts w:ascii="Calibri" w:eastAsia="Calibri" w:hAnsi="Calibri" w:cs="Calibri"/>
          <w:sz w:val="24"/>
          <w:szCs w:val="24"/>
        </w:rPr>
      </w:pPr>
      <w:r>
        <w:rPr>
          <w:rFonts w:ascii="Calibri" w:eastAsia="Calibri" w:hAnsi="Calibri" w:cs="Calibri"/>
          <w:i/>
          <w:sz w:val="24"/>
          <w:szCs w:val="24"/>
        </w:rPr>
        <w:t>Note: To be paid by party asking concurrence</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sz w:val="24"/>
          <w:szCs w:val="24"/>
        </w:rPr>
        <w:t xml:space="preserve">13. </w:t>
      </w:r>
      <w:proofErr w:type="spellStart"/>
      <w:r>
        <w:rPr>
          <w:rFonts w:ascii="Calibri" w:eastAsia="Calibri" w:hAnsi="Calibri" w:cs="Calibri"/>
          <w:sz w:val="24"/>
          <w:szCs w:val="24"/>
        </w:rPr>
        <w:t>Expeding</w:t>
      </w:r>
      <w:proofErr w:type="spellEnd"/>
      <w:r>
        <w:rPr>
          <w:rFonts w:ascii="Calibri" w:eastAsia="Calibri" w:hAnsi="Calibri" w:cs="Calibri"/>
          <w:sz w:val="24"/>
          <w:szCs w:val="24"/>
        </w:rPr>
        <w:t xml:space="preserve"> special or general service.</w:t>
      </w:r>
    </w:p>
    <w:p w:rsidR="004048FD" w:rsidRDefault="004048FD">
      <w:pPr>
        <w:spacing w:before="13" w:line="280" w:lineRule="exact"/>
        <w:rPr>
          <w:sz w:val="28"/>
          <w:szCs w:val="28"/>
        </w:rPr>
      </w:pPr>
    </w:p>
    <w:p w:rsidR="004048FD" w:rsidRDefault="00734617">
      <w:pPr>
        <w:ind w:left="473" w:right="2242" w:hanging="360"/>
        <w:rPr>
          <w:rFonts w:ascii="Calibri" w:eastAsia="Calibri" w:hAnsi="Calibri" w:cs="Calibri"/>
          <w:sz w:val="24"/>
          <w:szCs w:val="24"/>
        </w:rPr>
      </w:pPr>
      <w:r>
        <w:rPr>
          <w:rFonts w:ascii="Calibri" w:eastAsia="Calibri" w:hAnsi="Calibri" w:cs="Calibri"/>
          <w:sz w:val="24"/>
          <w:szCs w:val="24"/>
        </w:rPr>
        <w:t xml:space="preserve">14. Appointment   of   executor   dative   </w:t>
      </w:r>
      <w:r>
        <w:rPr>
          <w:rFonts w:ascii="Calibri" w:eastAsia="Calibri" w:hAnsi="Calibri" w:cs="Calibri"/>
          <w:sz w:val="24"/>
          <w:szCs w:val="24"/>
        </w:rPr>
        <w:t>and   preparing   bond   of caution.</w:t>
      </w:r>
    </w:p>
    <w:p w:rsidR="004048FD" w:rsidRDefault="004048FD">
      <w:pPr>
        <w:spacing w:before="13" w:line="280" w:lineRule="exact"/>
        <w:rPr>
          <w:sz w:val="28"/>
          <w:szCs w:val="28"/>
        </w:rPr>
      </w:pPr>
    </w:p>
    <w:p w:rsidR="004048FD" w:rsidRDefault="00734617">
      <w:pPr>
        <w:ind w:left="473" w:right="2239" w:hanging="360"/>
        <w:rPr>
          <w:rFonts w:ascii="Calibri" w:eastAsia="Calibri" w:hAnsi="Calibri" w:cs="Calibri"/>
          <w:sz w:val="24"/>
          <w:szCs w:val="24"/>
        </w:rPr>
      </w:pPr>
      <w:r>
        <w:rPr>
          <w:rFonts w:ascii="Calibri" w:eastAsia="Calibri" w:hAnsi="Calibri" w:cs="Calibri"/>
          <w:sz w:val="24"/>
          <w:szCs w:val="24"/>
        </w:rPr>
        <w:t>15. All  tax   work  in  respect  of   income  tax,  capital  gains   tax, inheritance tax and LBTT, etc.</w:t>
      </w:r>
    </w:p>
    <w:p w:rsidR="004048FD" w:rsidRDefault="004048FD">
      <w:pPr>
        <w:spacing w:before="13" w:line="280" w:lineRule="exact"/>
        <w:rPr>
          <w:sz w:val="28"/>
          <w:szCs w:val="28"/>
        </w:rPr>
      </w:pPr>
    </w:p>
    <w:p w:rsidR="004048FD" w:rsidRDefault="00734617">
      <w:pPr>
        <w:ind w:left="473" w:right="2243" w:hanging="360"/>
        <w:rPr>
          <w:rFonts w:ascii="Calibri" w:eastAsia="Calibri" w:hAnsi="Calibri" w:cs="Calibri"/>
          <w:sz w:val="24"/>
          <w:szCs w:val="24"/>
        </w:rPr>
      </w:pPr>
      <w:r>
        <w:rPr>
          <w:rFonts w:ascii="Calibri" w:eastAsia="Calibri" w:hAnsi="Calibri" w:cs="Calibri"/>
          <w:sz w:val="24"/>
          <w:szCs w:val="24"/>
        </w:rPr>
        <w:t>16. Any  other  individual  items  involving  documents  and  papers, time , correspondence, telephone calls, c</w:t>
      </w:r>
      <w:r>
        <w:rPr>
          <w:rFonts w:ascii="Calibri" w:eastAsia="Calibri" w:hAnsi="Calibri" w:cs="Calibri"/>
          <w:sz w:val="24"/>
          <w:szCs w:val="24"/>
        </w:rPr>
        <w:t>opying, etc.</w:t>
      </w:r>
    </w:p>
    <w:p w:rsidR="004048FD" w:rsidRDefault="004048FD">
      <w:pPr>
        <w:spacing w:before="13" w:line="280" w:lineRule="exact"/>
        <w:rPr>
          <w:sz w:val="28"/>
          <w:szCs w:val="28"/>
        </w:rPr>
      </w:pPr>
    </w:p>
    <w:p w:rsidR="004048FD" w:rsidRDefault="00734617">
      <w:pPr>
        <w:ind w:left="473" w:right="7690"/>
        <w:jc w:val="both"/>
        <w:rPr>
          <w:rFonts w:ascii="Calibri" w:eastAsia="Calibri" w:hAnsi="Calibri" w:cs="Calibri"/>
          <w:sz w:val="24"/>
          <w:szCs w:val="24"/>
        </w:rPr>
      </w:pPr>
      <w:r>
        <w:rPr>
          <w:rFonts w:ascii="Calibri" w:eastAsia="Calibri" w:hAnsi="Calibri" w:cs="Calibri"/>
          <w:i/>
          <w:sz w:val="24"/>
          <w:szCs w:val="24"/>
        </w:rPr>
        <w:t>Notes:</w:t>
      </w:r>
    </w:p>
    <w:p w:rsidR="004048FD" w:rsidRDefault="00734617">
      <w:pPr>
        <w:ind w:left="473" w:right="2234"/>
        <w:jc w:val="both"/>
        <w:rPr>
          <w:rFonts w:ascii="Calibri" w:eastAsia="Calibri" w:hAnsi="Calibri" w:cs="Calibri"/>
          <w:sz w:val="24"/>
          <w:szCs w:val="24"/>
        </w:rPr>
      </w:pPr>
      <w:r>
        <w:rPr>
          <w:rFonts w:ascii="Calibri" w:eastAsia="Calibri" w:hAnsi="Calibri" w:cs="Calibri"/>
          <w:i/>
          <w:sz w:val="24"/>
          <w:szCs w:val="24"/>
        </w:rPr>
        <w:t>(</w:t>
      </w:r>
      <w:proofErr w:type="spellStart"/>
      <w:r>
        <w:rPr>
          <w:rFonts w:ascii="Calibri" w:eastAsia="Calibri" w:hAnsi="Calibri" w:cs="Calibri"/>
          <w:i/>
          <w:sz w:val="24"/>
          <w:szCs w:val="24"/>
        </w:rPr>
        <w:t>i</w:t>
      </w:r>
      <w:proofErr w:type="spellEnd"/>
      <w:r>
        <w:rPr>
          <w:rFonts w:ascii="Calibri" w:eastAsia="Calibri" w:hAnsi="Calibri" w:cs="Calibri"/>
          <w:i/>
          <w:sz w:val="24"/>
          <w:szCs w:val="24"/>
        </w:rPr>
        <w:t>)Commissions    on    collection    of    revenue    and    capital transactions to  be  charged  in  accordance  with  paragraphs B and C.</w:t>
      </w:r>
    </w:p>
    <w:p w:rsidR="004048FD" w:rsidRDefault="00734617">
      <w:pPr>
        <w:ind w:left="473" w:right="2239"/>
        <w:jc w:val="both"/>
        <w:rPr>
          <w:rFonts w:ascii="Calibri" w:eastAsia="Calibri" w:hAnsi="Calibri" w:cs="Calibri"/>
          <w:sz w:val="24"/>
          <w:szCs w:val="24"/>
        </w:rPr>
      </w:pPr>
      <w:r>
        <w:rPr>
          <w:rFonts w:ascii="Calibri" w:eastAsia="Calibri" w:hAnsi="Calibri" w:cs="Calibri"/>
          <w:i/>
          <w:sz w:val="24"/>
          <w:szCs w:val="24"/>
        </w:rPr>
        <w:t>(ii)Specific  items  of  work  separately  chargeable  under  any</w:t>
      </w:r>
      <w:r>
        <w:rPr>
          <w:rFonts w:ascii="Calibri" w:eastAsia="Calibri" w:hAnsi="Calibri" w:cs="Calibri"/>
          <w:i/>
          <w:sz w:val="24"/>
          <w:szCs w:val="24"/>
        </w:rPr>
        <w:t xml:space="preserve"> other chapter of this Table of Fees shall be charged under the provisions of the appropriate chapter.</w:t>
      </w:r>
    </w:p>
    <w:p w:rsidR="004048FD" w:rsidRDefault="00734617">
      <w:pPr>
        <w:spacing w:line="280" w:lineRule="exact"/>
        <w:ind w:left="473" w:right="2248"/>
        <w:jc w:val="both"/>
        <w:rPr>
          <w:rFonts w:ascii="Calibri" w:eastAsia="Calibri" w:hAnsi="Calibri" w:cs="Calibri"/>
          <w:sz w:val="24"/>
          <w:szCs w:val="24"/>
        </w:rPr>
      </w:pPr>
      <w:r>
        <w:rPr>
          <w:rFonts w:ascii="Calibri" w:eastAsia="Calibri" w:hAnsi="Calibri" w:cs="Calibri"/>
          <w:i/>
          <w:sz w:val="24"/>
          <w:szCs w:val="24"/>
        </w:rPr>
        <w:t>(iii)The  total charge  shall be  subjected  to  the  general test  of</w:t>
      </w:r>
    </w:p>
    <w:p w:rsidR="004048FD" w:rsidRDefault="00734617">
      <w:pPr>
        <w:ind w:left="473" w:right="2245"/>
        <w:jc w:val="both"/>
        <w:rPr>
          <w:rFonts w:ascii="Calibri" w:eastAsia="Calibri" w:hAnsi="Calibri" w:cs="Calibri"/>
          <w:sz w:val="24"/>
          <w:szCs w:val="24"/>
        </w:rPr>
        <w:sectPr w:rsidR="004048FD">
          <w:pgSz w:w="11920" w:h="16840"/>
          <w:pgMar w:top="800" w:right="1680" w:bottom="280" w:left="1400" w:header="720" w:footer="720" w:gutter="0"/>
          <w:cols w:space="720"/>
        </w:sectPr>
      </w:pPr>
      <w:r>
        <w:rPr>
          <w:rFonts w:ascii="Calibri" w:eastAsia="Calibri" w:hAnsi="Calibri" w:cs="Calibri"/>
          <w:i/>
          <w:sz w:val="24"/>
          <w:szCs w:val="24"/>
        </w:rPr>
        <w:t>whether it is fair and reasonable taking into account the seven facto</w:t>
      </w:r>
      <w:r>
        <w:rPr>
          <w:rFonts w:ascii="Calibri" w:eastAsia="Calibri" w:hAnsi="Calibri" w:cs="Calibri"/>
          <w:i/>
          <w:sz w:val="24"/>
          <w:szCs w:val="24"/>
        </w:rPr>
        <w:t>rs referred to in General Regulation 4.</w:t>
      </w:r>
    </w:p>
    <w:p w:rsidR="004048FD" w:rsidRDefault="00734617">
      <w:pPr>
        <w:tabs>
          <w:tab w:val="left" w:pos="520"/>
        </w:tabs>
        <w:spacing w:before="55"/>
        <w:ind w:left="473" w:right="2246" w:hanging="360"/>
        <w:rPr>
          <w:rFonts w:ascii="Calibri" w:eastAsia="Calibri" w:hAnsi="Calibri" w:cs="Calibri"/>
          <w:sz w:val="24"/>
          <w:szCs w:val="24"/>
        </w:rPr>
      </w:pPr>
      <w:r>
        <w:rPr>
          <w:rFonts w:ascii="Calibri" w:eastAsia="Calibri" w:hAnsi="Calibri" w:cs="Calibri"/>
          <w:b/>
          <w:sz w:val="24"/>
          <w:szCs w:val="24"/>
        </w:rPr>
        <w:t>B)</w:t>
      </w:r>
      <w:r>
        <w:rPr>
          <w:rFonts w:ascii="Calibri" w:eastAsia="Calibri" w:hAnsi="Calibri" w:cs="Calibri"/>
          <w:b/>
          <w:sz w:val="24"/>
          <w:szCs w:val="24"/>
        </w:rPr>
        <w:tab/>
      </w:r>
      <w:r>
        <w:rPr>
          <w:rFonts w:ascii="Calibri" w:eastAsia="Calibri" w:hAnsi="Calibri" w:cs="Calibri"/>
          <w:b/>
          <w:sz w:val="24"/>
          <w:szCs w:val="24"/>
        </w:rPr>
        <w:tab/>
        <w:t>COMMISSIONS  ON  COLLECTION  OF  REVENUE  IN  EXECUTRY ESTATES</w:t>
      </w:r>
    </w:p>
    <w:p w:rsidR="004048FD" w:rsidRDefault="004048FD">
      <w:pPr>
        <w:spacing w:before="12"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sz w:val="24"/>
          <w:szCs w:val="24"/>
        </w:rPr>
        <w:t>1.   Interest  and  dividends  on  stocks   and  shares  collected  by</w:t>
      </w:r>
    </w:p>
    <w:p w:rsidR="004048FD" w:rsidRDefault="00734617">
      <w:pPr>
        <w:ind w:left="473" w:right="7646"/>
        <w:jc w:val="both"/>
        <w:rPr>
          <w:rFonts w:ascii="Calibri" w:eastAsia="Calibri" w:hAnsi="Calibri" w:cs="Calibri"/>
          <w:sz w:val="24"/>
          <w:szCs w:val="24"/>
        </w:rPr>
      </w:pPr>
      <w:r>
        <w:rPr>
          <w:rFonts w:ascii="Calibri" w:eastAsia="Calibri" w:hAnsi="Calibri" w:cs="Calibri"/>
          <w:sz w:val="24"/>
          <w:szCs w:val="24"/>
        </w:rPr>
        <w:t>Agents</w:t>
      </w:r>
    </w:p>
    <w:p w:rsidR="004048FD" w:rsidRDefault="00734617">
      <w:pPr>
        <w:ind w:left="473" w:right="4706"/>
        <w:jc w:val="both"/>
        <w:rPr>
          <w:rFonts w:ascii="Calibri" w:eastAsia="Calibri" w:hAnsi="Calibri" w:cs="Calibri"/>
          <w:sz w:val="24"/>
          <w:szCs w:val="24"/>
        </w:rPr>
      </w:pPr>
      <w:r>
        <w:rPr>
          <w:rFonts w:ascii="Calibri" w:eastAsia="Calibri" w:hAnsi="Calibri" w:cs="Calibri"/>
          <w:sz w:val="24"/>
          <w:szCs w:val="24"/>
        </w:rPr>
        <w:t>Where individual payments are up to</w:t>
      </w:r>
    </w:p>
    <w:p w:rsidR="004048FD" w:rsidRDefault="00734617">
      <w:pPr>
        <w:ind w:left="473" w:right="4957" w:firstLine="1440"/>
        <w:rPr>
          <w:rFonts w:ascii="Calibri" w:eastAsia="Calibri" w:hAnsi="Calibri" w:cs="Calibri"/>
          <w:sz w:val="24"/>
          <w:szCs w:val="24"/>
        </w:rPr>
      </w:pPr>
      <w:r>
        <w:rPr>
          <w:rFonts w:ascii="Calibri" w:eastAsia="Calibri" w:hAnsi="Calibri" w:cs="Calibri"/>
          <w:sz w:val="24"/>
          <w:szCs w:val="24"/>
        </w:rPr>
        <w:t xml:space="preserve">£1,000              5% Next       </w:t>
      </w:r>
      <w:r>
        <w:rPr>
          <w:rFonts w:ascii="Calibri" w:eastAsia="Calibri" w:hAnsi="Calibri" w:cs="Calibri"/>
          <w:sz w:val="24"/>
          <w:szCs w:val="24"/>
        </w:rPr>
        <w:t xml:space="preserve">           £4,000              3.5% Balance over  £5,000                2%</w:t>
      </w:r>
    </w:p>
    <w:p w:rsidR="004048FD" w:rsidRDefault="004048FD">
      <w:pPr>
        <w:spacing w:before="13" w:line="280" w:lineRule="exact"/>
        <w:rPr>
          <w:sz w:val="28"/>
          <w:szCs w:val="28"/>
        </w:rPr>
      </w:pPr>
    </w:p>
    <w:p w:rsidR="004048FD" w:rsidRDefault="00734617">
      <w:pPr>
        <w:ind w:left="473" w:right="2243" w:hanging="360"/>
        <w:rPr>
          <w:rFonts w:ascii="Calibri" w:eastAsia="Calibri" w:hAnsi="Calibri" w:cs="Calibri"/>
          <w:sz w:val="24"/>
          <w:szCs w:val="24"/>
        </w:rPr>
      </w:pPr>
      <w:r>
        <w:rPr>
          <w:rFonts w:ascii="Calibri" w:eastAsia="Calibri" w:hAnsi="Calibri" w:cs="Calibri"/>
          <w:sz w:val="24"/>
          <w:szCs w:val="24"/>
        </w:rPr>
        <w:t>2.   Rents,  ground  annuals,  interest  on  heritable  securities,  and other miscellaneous and periodical payments.</w:t>
      </w:r>
    </w:p>
    <w:p w:rsidR="004048FD" w:rsidRDefault="00734617">
      <w:pPr>
        <w:ind w:left="473" w:right="3819"/>
        <w:jc w:val="both"/>
        <w:rPr>
          <w:rFonts w:ascii="Calibri" w:eastAsia="Calibri" w:hAnsi="Calibri" w:cs="Calibri"/>
          <w:sz w:val="24"/>
          <w:szCs w:val="24"/>
        </w:rPr>
      </w:pPr>
      <w:r>
        <w:rPr>
          <w:rFonts w:ascii="Calibri" w:eastAsia="Calibri" w:hAnsi="Calibri" w:cs="Calibri"/>
          <w:sz w:val="24"/>
          <w:szCs w:val="24"/>
        </w:rPr>
        <w:t>Not to exceed 10% of actual amount received.</w:t>
      </w:r>
    </w:p>
    <w:p w:rsidR="004048FD" w:rsidRDefault="00734617">
      <w:pPr>
        <w:ind w:left="473" w:right="2241"/>
        <w:rPr>
          <w:rFonts w:ascii="Calibri" w:eastAsia="Calibri" w:hAnsi="Calibri" w:cs="Calibri"/>
          <w:sz w:val="24"/>
          <w:szCs w:val="24"/>
        </w:rPr>
      </w:pPr>
      <w:r>
        <w:rPr>
          <w:rFonts w:ascii="Calibri" w:eastAsia="Calibri" w:hAnsi="Calibri" w:cs="Calibri"/>
          <w:i/>
          <w:sz w:val="24"/>
          <w:szCs w:val="24"/>
        </w:rPr>
        <w:t>Note: The charges under 1 and 2 cover distribution as well as receipt.</w:t>
      </w:r>
    </w:p>
    <w:p w:rsidR="004048FD" w:rsidRDefault="004048FD">
      <w:pPr>
        <w:spacing w:before="17" w:line="280" w:lineRule="exact"/>
        <w:rPr>
          <w:sz w:val="28"/>
          <w:szCs w:val="28"/>
        </w:rPr>
      </w:pPr>
    </w:p>
    <w:p w:rsidR="004048FD" w:rsidRDefault="00734617">
      <w:pPr>
        <w:ind w:left="473" w:right="2241" w:hanging="360"/>
        <w:rPr>
          <w:rFonts w:ascii="Calibri" w:eastAsia="Calibri" w:hAnsi="Calibri" w:cs="Calibri"/>
          <w:sz w:val="24"/>
          <w:szCs w:val="24"/>
        </w:rPr>
      </w:pPr>
      <w:r>
        <w:rPr>
          <w:rFonts w:ascii="Calibri" w:eastAsia="Calibri" w:hAnsi="Calibri" w:cs="Calibri"/>
          <w:b/>
          <w:sz w:val="24"/>
          <w:szCs w:val="24"/>
        </w:rPr>
        <w:t>C)   COMMISSIONS  ON  CAPITAL  TRANSACTIONS  IN  EXECUTRY ESTATES</w:t>
      </w:r>
    </w:p>
    <w:p w:rsidR="004048FD" w:rsidRDefault="004048FD">
      <w:pPr>
        <w:spacing w:before="13" w:line="280" w:lineRule="exact"/>
        <w:rPr>
          <w:sz w:val="28"/>
          <w:szCs w:val="28"/>
        </w:rPr>
      </w:pPr>
    </w:p>
    <w:p w:rsidR="004048FD" w:rsidRDefault="00734617">
      <w:pPr>
        <w:ind w:left="473" w:right="2231" w:hanging="360"/>
        <w:rPr>
          <w:rFonts w:ascii="Calibri" w:eastAsia="Calibri" w:hAnsi="Calibri" w:cs="Calibri"/>
          <w:sz w:val="24"/>
          <w:szCs w:val="24"/>
        </w:rPr>
      </w:pPr>
      <w:r>
        <w:rPr>
          <w:rFonts w:ascii="Calibri" w:eastAsia="Calibri" w:hAnsi="Calibri" w:cs="Calibri"/>
          <w:sz w:val="24"/>
          <w:szCs w:val="24"/>
        </w:rPr>
        <w:t xml:space="preserve">1.   </w:t>
      </w:r>
      <w:proofErr w:type="spellStart"/>
      <w:r>
        <w:rPr>
          <w:rFonts w:ascii="Calibri" w:eastAsia="Calibri" w:hAnsi="Calibri" w:cs="Calibri"/>
          <w:sz w:val="24"/>
          <w:szCs w:val="24"/>
        </w:rPr>
        <w:t>Realising</w:t>
      </w:r>
      <w:proofErr w:type="spellEnd"/>
      <w:r>
        <w:rPr>
          <w:rFonts w:ascii="Calibri" w:eastAsia="Calibri" w:hAnsi="Calibri" w:cs="Calibri"/>
          <w:sz w:val="24"/>
          <w:szCs w:val="24"/>
        </w:rPr>
        <w:t xml:space="preserve"> capital for any purpose other than reinvestment for the same client.</w:t>
      </w:r>
    </w:p>
    <w:p w:rsidR="004048FD" w:rsidRDefault="00734617">
      <w:pPr>
        <w:ind w:left="833" w:right="2240" w:hanging="360"/>
        <w:jc w:val="both"/>
        <w:rPr>
          <w:rFonts w:ascii="Calibri" w:eastAsia="Calibri" w:hAnsi="Calibri" w:cs="Calibri"/>
          <w:sz w:val="24"/>
          <w:szCs w:val="24"/>
        </w:rPr>
      </w:pPr>
      <w:r>
        <w:rPr>
          <w:rFonts w:ascii="Calibri" w:eastAsia="Calibri" w:hAnsi="Calibri" w:cs="Calibri"/>
          <w:sz w:val="24"/>
          <w:szCs w:val="24"/>
        </w:rPr>
        <w:t>(a)  Money forming part of origin</w:t>
      </w:r>
      <w:r>
        <w:rPr>
          <w:rFonts w:ascii="Calibri" w:eastAsia="Calibri" w:hAnsi="Calibri" w:cs="Calibri"/>
          <w:sz w:val="24"/>
          <w:szCs w:val="24"/>
        </w:rPr>
        <w:t>al estate uplifted from banks or  building  societies:  0.5%  to  1%.  Commission  should  be based on a sliding scale namely: on each payment of up to</w:t>
      </w:r>
    </w:p>
    <w:p w:rsidR="004048FD" w:rsidRDefault="00734617">
      <w:pPr>
        <w:ind w:left="833" w:right="2237"/>
        <w:jc w:val="both"/>
        <w:rPr>
          <w:rFonts w:ascii="Calibri" w:eastAsia="Calibri" w:hAnsi="Calibri" w:cs="Calibri"/>
          <w:sz w:val="24"/>
          <w:szCs w:val="24"/>
        </w:rPr>
      </w:pPr>
      <w:r>
        <w:rPr>
          <w:rFonts w:ascii="Calibri" w:eastAsia="Calibri" w:hAnsi="Calibri" w:cs="Calibri"/>
          <w:sz w:val="24"/>
          <w:szCs w:val="24"/>
        </w:rPr>
        <w:t>£30,000 –  1%, on  the  balance  over £30,000- 0.5%, but  a Solicitor shall not be entitled to charge an</w:t>
      </w:r>
      <w:r>
        <w:rPr>
          <w:rFonts w:ascii="Calibri" w:eastAsia="Calibri" w:hAnsi="Calibri" w:cs="Calibri"/>
          <w:sz w:val="24"/>
          <w:szCs w:val="24"/>
        </w:rPr>
        <w:t>y commission on the deposit and subsequent uplifting of funds with banks or building societies during the administration.</w:t>
      </w:r>
    </w:p>
    <w:p w:rsidR="004048FD" w:rsidRDefault="00734617">
      <w:pPr>
        <w:ind w:left="833" w:right="2240" w:hanging="360"/>
        <w:jc w:val="both"/>
        <w:rPr>
          <w:rFonts w:ascii="Calibri" w:eastAsia="Calibri" w:hAnsi="Calibri" w:cs="Calibri"/>
          <w:sz w:val="24"/>
          <w:szCs w:val="24"/>
        </w:rPr>
      </w:pPr>
      <w:r>
        <w:rPr>
          <w:rFonts w:ascii="Calibri" w:eastAsia="Calibri" w:hAnsi="Calibri" w:cs="Calibri"/>
          <w:sz w:val="24"/>
          <w:szCs w:val="24"/>
        </w:rPr>
        <w:t>(b)  Policies   of  Assurance:  not  exceeding   1%  (sliding   scale should be used as above)</w:t>
      </w:r>
    </w:p>
    <w:p w:rsidR="004048FD" w:rsidRDefault="00734617">
      <w:pPr>
        <w:ind w:left="833" w:right="2239" w:hanging="360"/>
        <w:jc w:val="both"/>
        <w:rPr>
          <w:rFonts w:ascii="Calibri" w:eastAsia="Calibri" w:hAnsi="Calibri" w:cs="Calibri"/>
          <w:sz w:val="24"/>
          <w:szCs w:val="24"/>
        </w:rPr>
      </w:pPr>
      <w:r>
        <w:rPr>
          <w:rFonts w:ascii="Calibri" w:eastAsia="Calibri" w:hAnsi="Calibri" w:cs="Calibri"/>
          <w:sz w:val="24"/>
          <w:szCs w:val="24"/>
        </w:rPr>
        <w:t>(c)  Heritable    property:    in    ac</w:t>
      </w:r>
      <w:r>
        <w:rPr>
          <w:rFonts w:ascii="Calibri" w:eastAsia="Calibri" w:hAnsi="Calibri" w:cs="Calibri"/>
          <w:sz w:val="24"/>
          <w:szCs w:val="24"/>
        </w:rPr>
        <w:t>cordance    with    Chapter    7 (Conveyances following sales to be charged in accordance with Chapter 4).</w:t>
      </w:r>
    </w:p>
    <w:p w:rsidR="004048FD" w:rsidRDefault="00734617">
      <w:pPr>
        <w:ind w:left="473" w:right="2241"/>
        <w:jc w:val="both"/>
        <w:rPr>
          <w:rFonts w:ascii="Calibri" w:eastAsia="Calibri" w:hAnsi="Calibri" w:cs="Calibri"/>
          <w:sz w:val="24"/>
          <w:szCs w:val="24"/>
        </w:rPr>
      </w:pPr>
      <w:r>
        <w:rPr>
          <w:rFonts w:ascii="Calibri" w:eastAsia="Calibri" w:hAnsi="Calibri" w:cs="Calibri"/>
          <w:sz w:val="24"/>
          <w:szCs w:val="24"/>
        </w:rPr>
        <w:t xml:space="preserve">(d)  Stocks, shares and other securities </w:t>
      </w:r>
      <w:proofErr w:type="spellStart"/>
      <w:r>
        <w:rPr>
          <w:rFonts w:ascii="Calibri" w:eastAsia="Calibri" w:hAnsi="Calibri" w:cs="Calibri"/>
          <w:sz w:val="24"/>
          <w:szCs w:val="24"/>
        </w:rPr>
        <w:t>realisable</w:t>
      </w:r>
      <w:proofErr w:type="spellEnd"/>
      <w:r>
        <w:rPr>
          <w:rFonts w:ascii="Calibri" w:eastAsia="Calibri" w:hAnsi="Calibri" w:cs="Calibri"/>
          <w:sz w:val="24"/>
          <w:szCs w:val="24"/>
        </w:rPr>
        <w:t xml:space="preserve"> on the Stock</w:t>
      </w:r>
    </w:p>
    <w:p w:rsidR="004048FD" w:rsidRDefault="00734617">
      <w:pPr>
        <w:ind w:left="833" w:right="6979"/>
        <w:jc w:val="both"/>
        <w:rPr>
          <w:rFonts w:ascii="Calibri" w:eastAsia="Calibri" w:hAnsi="Calibri" w:cs="Calibri"/>
          <w:sz w:val="24"/>
          <w:szCs w:val="24"/>
        </w:rPr>
      </w:pPr>
      <w:r>
        <w:rPr>
          <w:rFonts w:ascii="Calibri" w:eastAsia="Calibri" w:hAnsi="Calibri" w:cs="Calibri"/>
          <w:sz w:val="24"/>
          <w:szCs w:val="24"/>
        </w:rPr>
        <w:t>Exchange.</w:t>
      </w:r>
    </w:p>
    <w:p w:rsidR="004048FD" w:rsidRDefault="00734617">
      <w:pPr>
        <w:ind w:left="1193" w:right="3709"/>
        <w:rPr>
          <w:rFonts w:ascii="Calibri" w:eastAsia="Calibri" w:hAnsi="Calibri" w:cs="Calibri"/>
          <w:sz w:val="24"/>
          <w:szCs w:val="24"/>
        </w:rPr>
      </w:pPr>
      <w:r>
        <w:rPr>
          <w:rFonts w:ascii="Calibri" w:eastAsia="Calibri" w:hAnsi="Calibri" w:cs="Calibri"/>
          <w:sz w:val="24"/>
          <w:szCs w:val="24"/>
        </w:rPr>
        <w:t xml:space="preserve">On the first £30,000 of each sum – 1.5% On the next £30,000 of each sum – </w:t>
      </w:r>
      <w:r>
        <w:rPr>
          <w:rFonts w:ascii="Calibri" w:eastAsia="Calibri" w:hAnsi="Calibri" w:cs="Calibri"/>
          <w:sz w:val="24"/>
          <w:szCs w:val="24"/>
        </w:rPr>
        <w:t>1% On the balance over £60,000      - 0.75%</w:t>
      </w:r>
    </w:p>
    <w:p w:rsidR="004048FD" w:rsidRDefault="00734617">
      <w:pPr>
        <w:ind w:left="473" w:right="2240"/>
        <w:rPr>
          <w:rFonts w:ascii="Calibri" w:eastAsia="Calibri" w:hAnsi="Calibri" w:cs="Calibri"/>
          <w:sz w:val="24"/>
          <w:szCs w:val="24"/>
        </w:rPr>
      </w:pPr>
      <w:r>
        <w:rPr>
          <w:rFonts w:ascii="Calibri" w:eastAsia="Calibri" w:hAnsi="Calibri" w:cs="Calibri"/>
          <w:i/>
          <w:sz w:val="24"/>
          <w:szCs w:val="24"/>
        </w:rPr>
        <w:t>Note  1:  These  charges  should  be  under  deduction  of  any commission received by the Solicitor from the broker.</w:t>
      </w:r>
    </w:p>
    <w:p w:rsidR="004048FD" w:rsidRDefault="00734617">
      <w:pPr>
        <w:ind w:left="473" w:right="2239"/>
        <w:jc w:val="both"/>
        <w:rPr>
          <w:rFonts w:ascii="Calibri" w:eastAsia="Calibri" w:hAnsi="Calibri" w:cs="Calibri"/>
          <w:sz w:val="24"/>
          <w:szCs w:val="24"/>
        </w:rPr>
      </w:pPr>
      <w:r>
        <w:rPr>
          <w:rFonts w:ascii="Calibri" w:eastAsia="Calibri" w:hAnsi="Calibri" w:cs="Calibri"/>
          <w:i/>
          <w:sz w:val="24"/>
          <w:szCs w:val="24"/>
        </w:rPr>
        <w:t>Note  2:  Where  stocks  and  shares  are  held  in  a  nominee company or under a managed por</w:t>
      </w:r>
      <w:r>
        <w:rPr>
          <w:rFonts w:ascii="Calibri" w:eastAsia="Calibri" w:hAnsi="Calibri" w:cs="Calibri"/>
          <w:i/>
          <w:sz w:val="24"/>
          <w:szCs w:val="24"/>
        </w:rPr>
        <w:t>tfolio arrangement the rate of commission should be 0.25%.</w:t>
      </w:r>
    </w:p>
    <w:p w:rsidR="004048FD" w:rsidRDefault="00734617">
      <w:pPr>
        <w:spacing w:before="5"/>
        <w:ind w:left="833" w:right="2245" w:hanging="360"/>
        <w:jc w:val="both"/>
        <w:rPr>
          <w:rFonts w:ascii="Calibri" w:eastAsia="Calibri" w:hAnsi="Calibri" w:cs="Calibri"/>
          <w:sz w:val="24"/>
          <w:szCs w:val="24"/>
        </w:rPr>
      </w:pPr>
      <w:r>
        <w:rPr>
          <w:rFonts w:ascii="Calibri" w:eastAsia="Calibri" w:hAnsi="Calibri" w:cs="Calibri"/>
          <w:sz w:val="24"/>
          <w:szCs w:val="24"/>
        </w:rPr>
        <w:t xml:space="preserve">(e)  Other  stocks,  shares  and  securities  not  </w:t>
      </w:r>
      <w:proofErr w:type="spellStart"/>
      <w:r>
        <w:rPr>
          <w:rFonts w:ascii="Calibri" w:eastAsia="Calibri" w:hAnsi="Calibri" w:cs="Calibri"/>
          <w:sz w:val="24"/>
          <w:szCs w:val="24"/>
        </w:rPr>
        <w:t>realisable</w:t>
      </w:r>
      <w:proofErr w:type="spellEnd"/>
      <w:r>
        <w:rPr>
          <w:rFonts w:ascii="Calibri" w:eastAsia="Calibri" w:hAnsi="Calibri" w:cs="Calibri"/>
          <w:sz w:val="24"/>
          <w:szCs w:val="24"/>
        </w:rPr>
        <w:t xml:space="preserve">  on  the Stock  Exchange  and  Interests  in private  partnerships:  1% to 5%</w:t>
      </w:r>
    </w:p>
    <w:p w:rsidR="004048FD" w:rsidRDefault="00734617">
      <w:pPr>
        <w:ind w:left="833" w:right="2243"/>
        <w:jc w:val="both"/>
        <w:rPr>
          <w:rFonts w:ascii="Calibri" w:eastAsia="Calibri" w:hAnsi="Calibri" w:cs="Calibri"/>
          <w:sz w:val="24"/>
          <w:szCs w:val="24"/>
        </w:rPr>
      </w:pPr>
      <w:r>
        <w:rPr>
          <w:rFonts w:ascii="Calibri" w:eastAsia="Calibri" w:hAnsi="Calibri" w:cs="Calibri"/>
          <w:sz w:val="24"/>
          <w:szCs w:val="24"/>
        </w:rPr>
        <w:t>Note:  This  charge  does  not  cover  the  investigation</w:t>
      </w:r>
      <w:r>
        <w:rPr>
          <w:rFonts w:ascii="Calibri" w:eastAsia="Calibri" w:hAnsi="Calibri" w:cs="Calibri"/>
          <w:sz w:val="24"/>
          <w:szCs w:val="24"/>
        </w:rPr>
        <w:t xml:space="preserve">  of unquoted  investments  for which fees  shall  be  allowed in accordance with Chapter 3.</w:t>
      </w:r>
    </w:p>
    <w:p w:rsidR="004048FD" w:rsidRDefault="00734617">
      <w:pPr>
        <w:ind w:left="473" w:right="5318"/>
        <w:jc w:val="both"/>
        <w:rPr>
          <w:rFonts w:ascii="Calibri" w:eastAsia="Calibri" w:hAnsi="Calibri" w:cs="Calibri"/>
          <w:sz w:val="24"/>
          <w:szCs w:val="24"/>
        </w:rPr>
        <w:sectPr w:rsidR="004048FD">
          <w:pgSz w:w="11920" w:h="16840"/>
          <w:pgMar w:top="500" w:right="1680" w:bottom="280" w:left="1400" w:header="720" w:footer="720" w:gutter="0"/>
          <w:cols w:space="720"/>
        </w:sectPr>
      </w:pPr>
      <w:r>
        <w:rPr>
          <w:rFonts w:ascii="Calibri" w:eastAsia="Calibri" w:hAnsi="Calibri" w:cs="Calibri"/>
          <w:sz w:val="24"/>
          <w:szCs w:val="24"/>
        </w:rPr>
        <w:t xml:space="preserve">(f)   Book debts, </w:t>
      </w:r>
      <w:proofErr w:type="spellStart"/>
      <w:r>
        <w:rPr>
          <w:rFonts w:ascii="Calibri" w:eastAsia="Calibri" w:hAnsi="Calibri" w:cs="Calibri"/>
          <w:sz w:val="24"/>
          <w:szCs w:val="24"/>
        </w:rPr>
        <w:t>etc</w:t>
      </w:r>
      <w:proofErr w:type="spellEnd"/>
      <w:r>
        <w:rPr>
          <w:rFonts w:ascii="Calibri" w:eastAsia="Calibri" w:hAnsi="Calibri" w:cs="Calibri"/>
          <w:sz w:val="24"/>
          <w:szCs w:val="24"/>
        </w:rPr>
        <w:t>: 1% to 10%</w:t>
      </w:r>
    </w:p>
    <w:p w:rsidR="004048FD" w:rsidRDefault="00734617">
      <w:pPr>
        <w:spacing w:before="55"/>
        <w:ind w:left="473" w:right="4457"/>
        <w:rPr>
          <w:rFonts w:ascii="Calibri" w:eastAsia="Calibri" w:hAnsi="Calibri" w:cs="Calibri"/>
          <w:sz w:val="24"/>
          <w:szCs w:val="24"/>
        </w:rPr>
      </w:pPr>
      <w:r>
        <w:rPr>
          <w:rFonts w:ascii="Calibri" w:eastAsia="Calibri" w:hAnsi="Calibri" w:cs="Calibri"/>
          <w:sz w:val="24"/>
          <w:szCs w:val="24"/>
        </w:rPr>
        <w:t>(g)  Miscellaneous property: 1% to 7.5% (h)  Bonds: 1%</w:t>
      </w:r>
    </w:p>
    <w:p w:rsidR="004048FD" w:rsidRDefault="00734617">
      <w:pPr>
        <w:spacing w:line="280" w:lineRule="exact"/>
        <w:ind w:left="473" w:right="5951"/>
        <w:jc w:val="both"/>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i</w:t>
      </w:r>
      <w:proofErr w:type="spellEnd"/>
      <w:r>
        <w:rPr>
          <w:rFonts w:ascii="Calibri" w:eastAsia="Calibri" w:hAnsi="Calibri" w:cs="Calibri"/>
          <w:sz w:val="24"/>
          <w:szCs w:val="24"/>
        </w:rPr>
        <w:t>)   National Savings: 1%</w:t>
      </w:r>
    </w:p>
    <w:p w:rsidR="004048FD" w:rsidRDefault="004048FD">
      <w:pPr>
        <w:spacing w:before="13" w:line="280" w:lineRule="exact"/>
        <w:rPr>
          <w:sz w:val="28"/>
          <w:szCs w:val="28"/>
        </w:rPr>
      </w:pPr>
    </w:p>
    <w:p w:rsidR="004048FD" w:rsidRDefault="00734617">
      <w:pPr>
        <w:ind w:left="473" w:right="5165"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u w:val="single" w:color="000000"/>
        </w:rPr>
        <w:t>Investing or reinvesting Capi</w:t>
      </w:r>
      <w:r>
        <w:rPr>
          <w:rFonts w:ascii="Calibri" w:eastAsia="Calibri" w:hAnsi="Calibri" w:cs="Calibri"/>
          <w:sz w:val="24"/>
          <w:szCs w:val="24"/>
          <w:u w:val="single" w:color="000000"/>
        </w:rPr>
        <w:t>tal</w:t>
      </w:r>
      <w:r>
        <w:rPr>
          <w:rFonts w:ascii="Calibri" w:eastAsia="Calibri" w:hAnsi="Calibri" w:cs="Calibri"/>
          <w:sz w:val="24"/>
          <w:szCs w:val="24"/>
        </w:rPr>
        <w:t>:- On first £30,000- 0.75%</w:t>
      </w:r>
    </w:p>
    <w:p w:rsidR="004048FD" w:rsidRDefault="00734617">
      <w:pPr>
        <w:ind w:left="473" w:right="6007"/>
        <w:jc w:val="both"/>
        <w:rPr>
          <w:rFonts w:ascii="Calibri" w:eastAsia="Calibri" w:hAnsi="Calibri" w:cs="Calibri"/>
          <w:sz w:val="24"/>
          <w:szCs w:val="24"/>
        </w:rPr>
      </w:pPr>
      <w:r>
        <w:rPr>
          <w:rFonts w:ascii="Calibri" w:eastAsia="Calibri" w:hAnsi="Calibri" w:cs="Calibri"/>
          <w:sz w:val="24"/>
          <w:szCs w:val="24"/>
        </w:rPr>
        <w:t>On next £30,000 – 0.5%</w:t>
      </w:r>
    </w:p>
    <w:p w:rsidR="004048FD" w:rsidRDefault="00734617">
      <w:pPr>
        <w:ind w:left="473" w:right="4687"/>
        <w:jc w:val="both"/>
        <w:rPr>
          <w:rFonts w:ascii="Calibri" w:eastAsia="Calibri" w:hAnsi="Calibri" w:cs="Calibri"/>
          <w:sz w:val="24"/>
          <w:szCs w:val="24"/>
        </w:rPr>
      </w:pPr>
      <w:r>
        <w:rPr>
          <w:rFonts w:ascii="Calibri" w:eastAsia="Calibri" w:hAnsi="Calibri" w:cs="Calibri"/>
          <w:sz w:val="24"/>
          <w:szCs w:val="24"/>
        </w:rPr>
        <w:t>On the balance over £60,000 – 0.25%</w:t>
      </w:r>
    </w:p>
    <w:p w:rsidR="004048FD" w:rsidRDefault="004048FD">
      <w:pPr>
        <w:spacing w:before="13" w:line="280" w:lineRule="exact"/>
        <w:rPr>
          <w:sz w:val="28"/>
          <w:szCs w:val="28"/>
        </w:rPr>
      </w:pPr>
    </w:p>
    <w:p w:rsidR="004048FD" w:rsidRDefault="00734617">
      <w:pPr>
        <w:ind w:left="473" w:right="2234"/>
        <w:jc w:val="both"/>
        <w:rPr>
          <w:rFonts w:ascii="Calibri" w:eastAsia="Calibri" w:hAnsi="Calibri" w:cs="Calibri"/>
          <w:sz w:val="24"/>
          <w:szCs w:val="24"/>
        </w:rPr>
      </w:pPr>
      <w:r>
        <w:rPr>
          <w:rFonts w:ascii="Calibri" w:eastAsia="Calibri" w:hAnsi="Calibri" w:cs="Calibri"/>
          <w:i/>
          <w:sz w:val="24"/>
          <w:szCs w:val="24"/>
        </w:rPr>
        <w:t>Note  1:  Where  stocks  and  shares  are  held  in  a  nominee company or under a managed portfolio arrangement the rate of commission should be 0.25% on any sum.</w:t>
      </w:r>
    </w:p>
    <w:p w:rsidR="004048FD" w:rsidRDefault="00734617">
      <w:pPr>
        <w:ind w:left="473" w:right="2236"/>
        <w:jc w:val="both"/>
        <w:rPr>
          <w:rFonts w:ascii="Calibri" w:eastAsia="Calibri" w:hAnsi="Calibri" w:cs="Calibri"/>
          <w:sz w:val="24"/>
          <w:szCs w:val="24"/>
        </w:rPr>
      </w:pPr>
      <w:r>
        <w:rPr>
          <w:rFonts w:ascii="Calibri" w:eastAsia="Calibri" w:hAnsi="Calibri" w:cs="Calibri"/>
          <w:i/>
          <w:sz w:val="24"/>
          <w:szCs w:val="24"/>
        </w:rPr>
        <w:t>Note 2: The above sliding scales are guidelines only and ,may be   varied   depending   on   the   particular   circumstance   and amounts involved.</w:t>
      </w:r>
    </w:p>
    <w:p w:rsidR="004048FD" w:rsidRDefault="004048FD">
      <w:pPr>
        <w:spacing w:before="17" w:line="280" w:lineRule="exact"/>
        <w:rPr>
          <w:sz w:val="28"/>
          <w:szCs w:val="28"/>
        </w:rPr>
      </w:pPr>
    </w:p>
    <w:p w:rsidR="004048FD" w:rsidRDefault="00734617">
      <w:pPr>
        <w:ind w:left="473" w:right="2240" w:hanging="360"/>
        <w:rPr>
          <w:rFonts w:ascii="Calibri" w:eastAsia="Calibri" w:hAnsi="Calibri" w:cs="Calibri"/>
          <w:sz w:val="24"/>
          <w:szCs w:val="24"/>
        </w:rPr>
      </w:pPr>
      <w:r>
        <w:rPr>
          <w:rFonts w:ascii="Calibri" w:eastAsia="Calibri" w:hAnsi="Calibri" w:cs="Calibri"/>
          <w:sz w:val="24"/>
          <w:szCs w:val="24"/>
        </w:rPr>
        <w:t xml:space="preserve">3.   Where  securities  or  other  assets  in  executry  estates  are  not </w:t>
      </w:r>
      <w:proofErr w:type="spellStart"/>
      <w:r>
        <w:rPr>
          <w:rFonts w:ascii="Calibri" w:eastAsia="Calibri" w:hAnsi="Calibri" w:cs="Calibri"/>
          <w:sz w:val="24"/>
          <w:szCs w:val="24"/>
        </w:rPr>
        <w:t>realised</w:t>
      </w:r>
      <w:proofErr w:type="spellEnd"/>
      <w:r>
        <w:rPr>
          <w:rFonts w:ascii="Calibri" w:eastAsia="Calibri" w:hAnsi="Calibri" w:cs="Calibri"/>
          <w:sz w:val="24"/>
          <w:szCs w:val="24"/>
        </w:rPr>
        <w:t xml:space="preserve">  but  are  transferred</w:t>
      </w:r>
      <w:r>
        <w:rPr>
          <w:rFonts w:ascii="Calibri" w:eastAsia="Calibri" w:hAnsi="Calibri" w:cs="Calibri"/>
          <w:sz w:val="24"/>
          <w:szCs w:val="24"/>
        </w:rPr>
        <w:t xml:space="preserve"> to  beneficiaries  direct: 0.25%  to</w:t>
      </w:r>
    </w:p>
    <w:p w:rsidR="004048FD" w:rsidRDefault="00734617">
      <w:pPr>
        <w:ind w:left="473" w:right="2251"/>
        <w:jc w:val="both"/>
        <w:rPr>
          <w:rFonts w:ascii="Calibri" w:eastAsia="Calibri" w:hAnsi="Calibri" w:cs="Calibri"/>
          <w:sz w:val="24"/>
          <w:szCs w:val="24"/>
        </w:rPr>
      </w:pPr>
      <w:r>
        <w:rPr>
          <w:rFonts w:ascii="Calibri" w:eastAsia="Calibri" w:hAnsi="Calibri" w:cs="Calibri"/>
          <w:sz w:val="24"/>
          <w:szCs w:val="24"/>
        </w:rPr>
        <w:t>1.5% on the total transfer value or in accordance with Chapter</w:t>
      </w:r>
    </w:p>
    <w:p w:rsidR="004048FD" w:rsidRDefault="00734617">
      <w:pPr>
        <w:ind w:left="473" w:right="8141"/>
        <w:jc w:val="both"/>
        <w:rPr>
          <w:rFonts w:ascii="Calibri" w:eastAsia="Calibri" w:hAnsi="Calibri" w:cs="Calibri"/>
          <w:sz w:val="24"/>
          <w:szCs w:val="24"/>
        </w:rPr>
      </w:pPr>
      <w:r>
        <w:rPr>
          <w:rFonts w:ascii="Calibri" w:eastAsia="Calibri" w:hAnsi="Calibri" w:cs="Calibri"/>
          <w:sz w:val="24"/>
          <w:szCs w:val="24"/>
        </w:rPr>
        <w:t>3.</w:t>
      </w:r>
    </w:p>
    <w:p w:rsidR="004048FD" w:rsidRDefault="004048FD">
      <w:pPr>
        <w:spacing w:before="13" w:line="280" w:lineRule="exact"/>
        <w:rPr>
          <w:sz w:val="28"/>
          <w:szCs w:val="28"/>
        </w:rPr>
      </w:pPr>
    </w:p>
    <w:p w:rsidR="004048FD" w:rsidRDefault="00734617">
      <w:pPr>
        <w:ind w:left="112" w:right="3708"/>
        <w:jc w:val="both"/>
        <w:rPr>
          <w:rFonts w:ascii="Calibri" w:eastAsia="Calibri" w:hAnsi="Calibri" w:cs="Calibri"/>
          <w:sz w:val="24"/>
          <w:szCs w:val="24"/>
        </w:rPr>
      </w:pPr>
      <w:r>
        <w:rPr>
          <w:rFonts w:ascii="Calibri" w:eastAsia="Calibri" w:hAnsi="Calibri" w:cs="Calibri"/>
          <w:b/>
          <w:sz w:val="24"/>
          <w:szCs w:val="24"/>
        </w:rPr>
        <w:t>D)   EXECUTRIES BECOMING CONTINUING TRUSTS</w:t>
      </w:r>
    </w:p>
    <w:p w:rsidR="004048FD" w:rsidRDefault="004048FD">
      <w:pPr>
        <w:spacing w:before="13" w:line="280" w:lineRule="exact"/>
        <w:rPr>
          <w:sz w:val="28"/>
          <w:szCs w:val="28"/>
        </w:rPr>
      </w:pPr>
    </w:p>
    <w:p w:rsidR="004048FD" w:rsidRDefault="00734617">
      <w:pPr>
        <w:ind w:left="112" w:right="2240"/>
        <w:jc w:val="both"/>
        <w:rPr>
          <w:rFonts w:ascii="Calibri" w:eastAsia="Calibri" w:hAnsi="Calibri" w:cs="Calibri"/>
          <w:sz w:val="24"/>
          <w:szCs w:val="24"/>
        </w:rPr>
      </w:pPr>
      <w:r>
        <w:rPr>
          <w:rFonts w:ascii="Calibri" w:eastAsia="Calibri" w:hAnsi="Calibri" w:cs="Calibri"/>
          <w:sz w:val="24"/>
          <w:szCs w:val="24"/>
        </w:rPr>
        <w:t>The fees shall be modified to take account of the work connected with  the  executry,  in  respect  that  i</w:t>
      </w:r>
      <w:r>
        <w:rPr>
          <w:rFonts w:ascii="Calibri" w:eastAsia="Calibri" w:hAnsi="Calibri" w:cs="Calibri"/>
          <w:sz w:val="24"/>
          <w:szCs w:val="24"/>
        </w:rPr>
        <w:t>t  has  become  a  continuing trust.  The  work  relating  to  the  continuing  administration  of  the trust  shall  be  charged  in  accordance  with  paragraph E  below  or Chapter 3.</w:t>
      </w:r>
    </w:p>
    <w:p w:rsidR="004048FD" w:rsidRDefault="004048FD">
      <w:pPr>
        <w:spacing w:before="13" w:line="280" w:lineRule="exact"/>
        <w:rPr>
          <w:sz w:val="28"/>
          <w:szCs w:val="28"/>
        </w:rPr>
      </w:pPr>
    </w:p>
    <w:p w:rsidR="004048FD" w:rsidRDefault="00734617">
      <w:pPr>
        <w:ind w:left="112" w:right="5319"/>
        <w:jc w:val="both"/>
        <w:rPr>
          <w:rFonts w:ascii="Calibri" w:eastAsia="Calibri" w:hAnsi="Calibri" w:cs="Calibri"/>
          <w:sz w:val="24"/>
          <w:szCs w:val="24"/>
        </w:rPr>
      </w:pPr>
      <w:r>
        <w:rPr>
          <w:rFonts w:ascii="Calibri" w:eastAsia="Calibri" w:hAnsi="Calibri" w:cs="Calibri"/>
          <w:b/>
          <w:sz w:val="24"/>
          <w:szCs w:val="24"/>
        </w:rPr>
        <w:t>E)    ADMINISTRATION OF TRUSTS</w:t>
      </w:r>
    </w:p>
    <w:p w:rsidR="004048FD" w:rsidRDefault="004048FD">
      <w:pPr>
        <w:spacing w:before="13" w:line="280" w:lineRule="exact"/>
        <w:rPr>
          <w:sz w:val="28"/>
          <w:szCs w:val="28"/>
        </w:rPr>
      </w:pPr>
    </w:p>
    <w:p w:rsidR="004048FD" w:rsidRDefault="00734617">
      <w:pPr>
        <w:ind w:left="112" w:right="6268"/>
        <w:jc w:val="both"/>
        <w:rPr>
          <w:rFonts w:ascii="Calibri" w:eastAsia="Calibri" w:hAnsi="Calibri" w:cs="Calibri"/>
          <w:sz w:val="24"/>
          <w:szCs w:val="24"/>
        </w:rPr>
      </w:pPr>
      <w:r>
        <w:rPr>
          <w:rFonts w:ascii="Calibri" w:eastAsia="Calibri" w:hAnsi="Calibri" w:cs="Calibri"/>
          <w:b/>
          <w:sz w:val="24"/>
          <w:szCs w:val="24"/>
        </w:rPr>
        <w:t xml:space="preserve">1.    </w:t>
      </w:r>
      <w:r>
        <w:rPr>
          <w:rFonts w:ascii="Calibri" w:eastAsia="Calibri" w:hAnsi="Calibri" w:cs="Calibri"/>
          <w:sz w:val="24"/>
          <w:szCs w:val="24"/>
          <w:u w:val="single" w:color="000000"/>
        </w:rPr>
        <w:t>Collection of income</w:t>
      </w:r>
    </w:p>
    <w:p w:rsidR="004048FD" w:rsidRDefault="004048FD">
      <w:pPr>
        <w:spacing w:before="6" w:line="280" w:lineRule="exact"/>
        <w:rPr>
          <w:sz w:val="28"/>
          <w:szCs w:val="28"/>
        </w:rPr>
      </w:pPr>
    </w:p>
    <w:p w:rsidR="004048FD" w:rsidRDefault="00734617">
      <w:pPr>
        <w:spacing w:before="7"/>
        <w:ind w:left="112" w:right="2238"/>
        <w:jc w:val="both"/>
        <w:rPr>
          <w:rFonts w:ascii="Calibri" w:eastAsia="Calibri" w:hAnsi="Calibri" w:cs="Calibri"/>
          <w:sz w:val="24"/>
          <w:szCs w:val="24"/>
        </w:rPr>
      </w:pPr>
      <w:r>
        <w:rPr>
          <w:rFonts w:ascii="Calibri" w:eastAsia="Calibri" w:hAnsi="Calibri" w:cs="Calibri"/>
          <w:sz w:val="24"/>
          <w:szCs w:val="24"/>
        </w:rPr>
        <w:t>Where the Solicitor to the trust collects income and distributes it among  beneficiaries  he  shall be  entitled to charge  for collection of income on:</w:t>
      </w:r>
    </w:p>
    <w:p w:rsidR="004048FD" w:rsidRDefault="004048FD">
      <w:pPr>
        <w:spacing w:before="13" w:line="280" w:lineRule="exact"/>
        <w:rPr>
          <w:sz w:val="28"/>
          <w:szCs w:val="28"/>
        </w:rPr>
      </w:pPr>
    </w:p>
    <w:p w:rsidR="004048FD" w:rsidRDefault="00734617">
      <w:pPr>
        <w:ind w:left="112" w:right="2247"/>
        <w:jc w:val="both"/>
        <w:rPr>
          <w:rFonts w:ascii="Calibri" w:eastAsia="Calibri" w:hAnsi="Calibri" w:cs="Calibri"/>
          <w:sz w:val="24"/>
          <w:szCs w:val="24"/>
        </w:rPr>
      </w:pPr>
      <w:r>
        <w:rPr>
          <w:rFonts w:ascii="Calibri" w:eastAsia="Calibri" w:hAnsi="Calibri" w:cs="Calibri"/>
          <w:sz w:val="24"/>
          <w:szCs w:val="24"/>
        </w:rPr>
        <w:t>(a)  Interest  and  dividends  on  stocks  and  shares  collected  by</w:t>
      </w:r>
    </w:p>
    <w:p w:rsidR="004048FD" w:rsidRDefault="00734617">
      <w:pPr>
        <w:ind w:left="473"/>
        <w:rPr>
          <w:rFonts w:ascii="Calibri" w:eastAsia="Calibri" w:hAnsi="Calibri" w:cs="Calibri"/>
          <w:sz w:val="24"/>
          <w:szCs w:val="24"/>
        </w:rPr>
      </w:pPr>
      <w:r>
        <w:rPr>
          <w:rFonts w:ascii="Calibri" w:eastAsia="Calibri" w:hAnsi="Calibri" w:cs="Calibri"/>
          <w:sz w:val="24"/>
          <w:szCs w:val="24"/>
        </w:rPr>
        <w:t>Agents</w:t>
      </w:r>
    </w:p>
    <w:p w:rsidR="004048FD" w:rsidRDefault="004048FD">
      <w:pPr>
        <w:spacing w:before="13" w:line="280" w:lineRule="exact"/>
        <w:rPr>
          <w:sz w:val="28"/>
          <w:szCs w:val="28"/>
        </w:rPr>
      </w:pPr>
    </w:p>
    <w:p w:rsidR="004048FD" w:rsidRDefault="00734617">
      <w:pPr>
        <w:ind w:left="112" w:right="5064"/>
        <w:jc w:val="both"/>
        <w:rPr>
          <w:rFonts w:ascii="Calibri" w:eastAsia="Calibri" w:hAnsi="Calibri" w:cs="Calibri"/>
          <w:sz w:val="24"/>
          <w:szCs w:val="24"/>
        </w:rPr>
      </w:pPr>
      <w:r>
        <w:rPr>
          <w:rFonts w:ascii="Calibri" w:eastAsia="Calibri" w:hAnsi="Calibri" w:cs="Calibri"/>
          <w:sz w:val="24"/>
          <w:szCs w:val="24"/>
        </w:rPr>
        <w:t>Where individual payment</w:t>
      </w:r>
      <w:r>
        <w:rPr>
          <w:rFonts w:ascii="Calibri" w:eastAsia="Calibri" w:hAnsi="Calibri" w:cs="Calibri"/>
          <w:sz w:val="24"/>
          <w:szCs w:val="24"/>
        </w:rPr>
        <w:t>s are up to</w:t>
      </w:r>
    </w:p>
    <w:p w:rsidR="004048FD" w:rsidRDefault="00734617">
      <w:pPr>
        <w:ind w:left="112" w:right="4957" w:firstLine="1801"/>
        <w:rPr>
          <w:rFonts w:ascii="Calibri" w:eastAsia="Calibri" w:hAnsi="Calibri" w:cs="Calibri"/>
          <w:sz w:val="24"/>
          <w:szCs w:val="24"/>
        </w:rPr>
      </w:pPr>
      <w:r>
        <w:rPr>
          <w:rFonts w:ascii="Calibri" w:eastAsia="Calibri" w:hAnsi="Calibri" w:cs="Calibri"/>
          <w:sz w:val="24"/>
          <w:szCs w:val="24"/>
        </w:rPr>
        <w:t>£1,000              5% Next                         £4,000              3.5% Balance over          £5,000              2%</w:t>
      </w:r>
    </w:p>
    <w:p w:rsidR="004048FD" w:rsidRDefault="004048FD">
      <w:pPr>
        <w:spacing w:before="11" w:line="280" w:lineRule="exact"/>
        <w:rPr>
          <w:sz w:val="28"/>
          <w:szCs w:val="28"/>
        </w:rPr>
      </w:pPr>
    </w:p>
    <w:p w:rsidR="004048FD" w:rsidRDefault="00734617">
      <w:pPr>
        <w:ind w:left="473" w:right="2242" w:hanging="360"/>
        <w:rPr>
          <w:rFonts w:ascii="Calibri" w:eastAsia="Calibri" w:hAnsi="Calibri" w:cs="Calibri"/>
          <w:sz w:val="24"/>
          <w:szCs w:val="24"/>
        </w:rPr>
      </w:pPr>
      <w:r>
        <w:rPr>
          <w:rFonts w:ascii="Calibri" w:eastAsia="Calibri" w:hAnsi="Calibri" w:cs="Calibri"/>
          <w:sz w:val="24"/>
          <w:szCs w:val="24"/>
        </w:rPr>
        <w:t>(b)  Rents,  ground  annuals,  interest  on  heritable  securities  and other miscellaneous  and periodical  payments: no</w:t>
      </w:r>
      <w:r>
        <w:rPr>
          <w:rFonts w:ascii="Calibri" w:eastAsia="Calibri" w:hAnsi="Calibri" w:cs="Calibri"/>
          <w:sz w:val="24"/>
          <w:szCs w:val="24"/>
        </w:rPr>
        <w:t>t  to exceed</w:t>
      </w:r>
    </w:p>
    <w:p w:rsidR="004048FD" w:rsidRDefault="00734617">
      <w:pPr>
        <w:ind w:left="473"/>
        <w:rPr>
          <w:rFonts w:ascii="Calibri" w:eastAsia="Calibri" w:hAnsi="Calibri" w:cs="Calibri"/>
          <w:sz w:val="24"/>
          <w:szCs w:val="24"/>
        </w:rPr>
        <w:sectPr w:rsidR="004048FD">
          <w:pgSz w:w="11920" w:h="16840"/>
          <w:pgMar w:top="500" w:right="1680" w:bottom="280" w:left="1400" w:header="720" w:footer="720" w:gutter="0"/>
          <w:cols w:space="720"/>
        </w:sectPr>
      </w:pPr>
      <w:r>
        <w:rPr>
          <w:rFonts w:ascii="Calibri" w:eastAsia="Calibri" w:hAnsi="Calibri" w:cs="Calibri"/>
          <w:sz w:val="24"/>
          <w:szCs w:val="24"/>
        </w:rPr>
        <w:t>10% of actual amount received.</w:t>
      </w:r>
    </w:p>
    <w:p w:rsidR="004048FD" w:rsidRDefault="00734617">
      <w:pPr>
        <w:spacing w:before="55"/>
        <w:ind w:left="112"/>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u w:val="single" w:color="000000"/>
        </w:rPr>
        <w:t>Distribution of Income</w:t>
      </w:r>
    </w:p>
    <w:p w:rsidR="004048FD" w:rsidRDefault="004048FD">
      <w:pPr>
        <w:spacing w:before="6" w:line="280" w:lineRule="exact"/>
        <w:rPr>
          <w:sz w:val="28"/>
          <w:szCs w:val="28"/>
        </w:rPr>
      </w:pPr>
    </w:p>
    <w:p w:rsidR="004048FD" w:rsidRDefault="00734617">
      <w:pPr>
        <w:spacing w:before="7"/>
        <w:ind w:left="112" w:right="2249"/>
        <w:jc w:val="both"/>
        <w:rPr>
          <w:rFonts w:ascii="Calibri" w:eastAsia="Calibri" w:hAnsi="Calibri" w:cs="Calibri"/>
          <w:sz w:val="24"/>
          <w:szCs w:val="24"/>
        </w:rPr>
      </w:pPr>
      <w:r>
        <w:rPr>
          <w:rFonts w:ascii="Calibri" w:eastAsia="Calibri" w:hAnsi="Calibri" w:cs="Calibri"/>
          <w:sz w:val="24"/>
          <w:szCs w:val="24"/>
        </w:rPr>
        <w:t>Where the work involved in the distribution of the trust income is greater  than  normal,  e.g.  where  there  is  a  large  number  of</w:t>
      </w:r>
      <w:r>
        <w:rPr>
          <w:rFonts w:ascii="Calibri" w:eastAsia="Calibri" w:hAnsi="Calibri" w:cs="Calibri"/>
          <w:sz w:val="24"/>
          <w:szCs w:val="24"/>
        </w:rPr>
        <w:t xml:space="preserve"> beneficiaries: in accordance with Chapter 3.</w:t>
      </w:r>
    </w:p>
    <w:p w:rsidR="004048FD" w:rsidRDefault="00734617">
      <w:pPr>
        <w:ind w:left="112" w:right="2236"/>
        <w:jc w:val="both"/>
        <w:rPr>
          <w:rFonts w:ascii="Calibri" w:eastAsia="Calibri" w:hAnsi="Calibri" w:cs="Calibri"/>
          <w:sz w:val="24"/>
          <w:szCs w:val="24"/>
        </w:rPr>
      </w:pPr>
      <w:r>
        <w:rPr>
          <w:rFonts w:ascii="Calibri" w:eastAsia="Calibri" w:hAnsi="Calibri" w:cs="Calibri"/>
          <w:i/>
          <w:sz w:val="24"/>
          <w:szCs w:val="24"/>
        </w:rPr>
        <w:t xml:space="preserve">Note:  A  Solicitor  shall  not  be  entitled  to  charge  any  fee  for collection  or  distribution  of  income  in  a  trust  other  than  that noted  in  this  section  and  in  particular  shall  not  be  </w:t>
      </w:r>
      <w:r>
        <w:rPr>
          <w:rFonts w:ascii="Calibri" w:eastAsia="Calibri" w:hAnsi="Calibri" w:cs="Calibri"/>
          <w:i/>
          <w:sz w:val="24"/>
          <w:szCs w:val="24"/>
        </w:rPr>
        <w:t>entitled  to make any change under Chapter 8 in respect of any work covered under this section.</w:t>
      </w:r>
    </w:p>
    <w:p w:rsidR="004048FD" w:rsidRDefault="004048FD">
      <w:pPr>
        <w:spacing w:before="13" w:line="280" w:lineRule="exact"/>
        <w:rPr>
          <w:sz w:val="28"/>
          <w:szCs w:val="28"/>
        </w:rPr>
      </w:pPr>
    </w:p>
    <w:p w:rsidR="004048FD" w:rsidRDefault="00734617">
      <w:pPr>
        <w:ind w:left="112" w:right="7099"/>
        <w:jc w:val="both"/>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z w:val="24"/>
          <w:szCs w:val="24"/>
          <w:u w:val="single" w:color="000000"/>
        </w:rPr>
        <w:t xml:space="preserve"> Capital Fees</w:t>
      </w:r>
    </w:p>
    <w:p w:rsidR="004048FD" w:rsidRDefault="004048FD">
      <w:pPr>
        <w:spacing w:before="6" w:line="280" w:lineRule="exact"/>
        <w:rPr>
          <w:sz w:val="28"/>
          <w:szCs w:val="28"/>
        </w:rPr>
      </w:pPr>
    </w:p>
    <w:p w:rsidR="004048FD" w:rsidRDefault="00734617">
      <w:pPr>
        <w:spacing w:before="7"/>
        <w:ind w:left="112"/>
        <w:rPr>
          <w:rFonts w:ascii="Calibri" w:eastAsia="Calibri" w:hAnsi="Calibri" w:cs="Calibri"/>
          <w:sz w:val="24"/>
          <w:szCs w:val="24"/>
        </w:rPr>
      </w:pPr>
      <w:r>
        <w:rPr>
          <w:rFonts w:ascii="Calibri" w:eastAsia="Calibri" w:hAnsi="Calibri" w:cs="Calibri"/>
          <w:sz w:val="24"/>
          <w:szCs w:val="24"/>
        </w:rPr>
        <w:t xml:space="preserve">(1)  </w:t>
      </w:r>
      <w:proofErr w:type="spellStart"/>
      <w:r>
        <w:rPr>
          <w:rFonts w:ascii="Calibri" w:eastAsia="Calibri" w:hAnsi="Calibri" w:cs="Calibri"/>
          <w:sz w:val="24"/>
          <w:szCs w:val="24"/>
        </w:rPr>
        <w:t>Realising</w:t>
      </w:r>
      <w:proofErr w:type="spellEnd"/>
      <w:r>
        <w:rPr>
          <w:rFonts w:ascii="Calibri" w:eastAsia="Calibri" w:hAnsi="Calibri" w:cs="Calibri"/>
          <w:sz w:val="24"/>
          <w:szCs w:val="24"/>
        </w:rPr>
        <w:t xml:space="preserve"> capital of the trust estate:</w:t>
      </w:r>
    </w:p>
    <w:p w:rsidR="004048FD" w:rsidRDefault="00734617">
      <w:pPr>
        <w:ind w:left="679" w:right="2243" w:hanging="360"/>
        <w:jc w:val="both"/>
        <w:rPr>
          <w:rFonts w:ascii="Calibri" w:eastAsia="Calibri" w:hAnsi="Calibri" w:cs="Calibri"/>
          <w:sz w:val="24"/>
          <w:szCs w:val="24"/>
        </w:rPr>
      </w:pPr>
      <w:r>
        <w:rPr>
          <w:rFonts w:ascii="Calibri" w:eastAsia="Calibri" w:hAnsi="Calibri" w:cs="Calibri"/>
          <w:sz w:val="24"/>
          <w:szCs w:val="24"/>
        </w:rPr>
        <w:t>(a)  Money  forming  part  of original estate  uplifted from  banks or  building  societies:  0</w:t>
      </w:r>
      <w:r>
        <w:rPr>
          <w:rFonts w:ascii="Calibri" w:eastAsia="Calibri" w:hAnsi="Calibri" w:cs="Calibri"/>
          <w:sz w:val="24"/>
          <w:szCs w:val="24"/>
        </w:rPr>
        <w:t>.5%  to  1%.  Commission  should  be based on a sliding Scale namely: on each payment of up to</w:t>
      </w:r>
    </w:p>
    <w:p w:rsidR="004048FD" w:rsidRDefault="00734617">
      <w:pPr>
        <w:spacing w:line="280" w:lineRule="exact"/>
        <w:ind w:left="679" w:right="2247"/>
        <w:jc w:val="both"/>
        <w:rPr>
          <w:rFonts w:ascii="Calibri" w:eastAsia="Calibri" w:hAnsi="Calibri" w:cs="Calibri"/>
          <w:sz w:val="24"/>
          <w:szCs w:val="24"/>
        </w:rPr>
      </w:pPr>
      <w:r>
        <w:rPr>
          <w:rFonts w:ascii="Calibri" w:eastAsia="Calibri" w:hAnsi="Calibri" w:cs="Calibri"/>
          <w:sz w:val="24"/>
          <w:szCs w:val="24"/>
        </w:rPr>
        <w:t>£30,000  –  1%,  on  the  balance  over  £30,000  –  0.5%,  but  a</w:t>
      </w:r>
    </w:p>
    <w:p w:rsidR="004048FD" w:rsidRDefault="00734617">
      <w:pPr>
        <w:ind w:left="679" w:right="2243"/>
        <w:jc w:val="both"/>
        <w:rPr>
          <w:rFonts w:ascii="Calibri" w:eastAsia="Calibri" w:hAnsi="Calibri" w:cs="Calibri"/>
          <w:sz w:val="24"/>
          <w:szCs w:val="24"/>
        </w:rPr>
      </w:pPr>
      <w:r>
        <w:rPr>
          <w:rFonts w:ascii="Calibri" w:eastAsia="Calibri" w:hAnsi="Calibri" w:cs="Calibri"/>
          <w:sz w:val="24"/>
          <w:szCs w:val="24"/>
        </w:rPr>
        <w:t>Solicitor shall not be entitled to charge any commission on the deposit and subsequent uplifti</w:t>
      </w:r>
      <w:r>
        <w:rPr>
          <w:rFonts w:ascii="Calibri" w:eastAsia="Calibri" w:hAnsi="Calibri" w:cs="Calibri"/>
          <w:sz w:val="24"/>
          <w:szCs w:val="24"/>
        </w:rPr>
        <w:t>ng of funds with banks or building societies during the administration.</w:t>
      </w:r>
    </w:p>
    <w:p w:rsidR="004048FD" w:rsidRDefault="00734617">
      <w:pPr>
        <w:ind w:left="679" w:right="2246" w:hanging="360"/>
        <w:jc w:val="both"/>
        <w:rPr>
          <w:rFonts w:ascii="Calibri" w:eastAsia="Calibri" w:hAnsi="Calibri" w:cs="Calibri"/>
          <w:sz w:val="24"/>
          <w:szCs w:val="24"/>
        </w:rPr>
      </w:pPr>
      <w:r>
        <w:rPr>
          <w:rFonts w:ascii="Calibri" w:eastAsia="Calibri" w:hAnsi="Calibri" w:cs="Calibri"/>
          <w:sz w:val="24"/>
          <w:szCs w:val="24"/>
        </w:rPr>
        <w:t>(b)  Policies   of   Assurance:   not   exceeding   1%   (sliding   scale should be used as above)</w:t>
      </w:r>
    </w:p>
    <w:p w:rsidR="004048FD" w:rsidRDefault="00734617">
      <w:pPr>
        <w:ind w:left="679" w:right="2237" w:hanging="360"/>
        <w:jc w:val="both"/>
        <w:rPr>
          <w:rFonts w:ascii="Calibri" w:eastAsia="Calibri" w:hAnsi="Calibri" w:cs="Calibri"/>
          <w:sz w:val="24"/>
          <w:szCs w:val="24"/>
        </w:rPr>
      </w:pPr>
      <w:r>
        <w:rPr>
          <w:rFonts w:ascii="Calibri" w:eastAsia="Calibri" w:hAnsi="Calibri" w:cs="Calibri"/>
          <w:sz w:val="24"/>
          <w:szCs w:val="24"/>
        </w:rPr>
        <w:t xml:space="preserve">(c)  Heritable    property:    in    accordance    with    Chapter    7 (Conveyances </w:t>
      </w:r>
      <w:r>
        <w:rPr>
          <w:rFonts w:ascii="Calibri" w:eastAsia="Calibri" w:hAnsi="Calibri" w:cs="Calibri"/>
          <w:sz w:val="24"/>
          <w:szCs w:val="24"/>
        </w:rPr>
        <w:t xml:space="preserve"> following  sales  to  be  charged  in  accordance with Chapter 4).</w:t>
      </w:r>
    </w:p>
    <w:p w:rsidR="004048FD" w:rsidRDefault="00734617">
      <w:pPr>
        <w:ind w:left="319"/>
        <w:rPr>
          <w:rFonts w:ascii="Calibri" w:eastAsia="Calibri" w:hAnsi="Calibri" w:cs="Calibri"/>
          <w:sz w:val="24"/>
          <w:szCs w:val="24"/>
        </w:rPr>
      </w:pPr>
      <w:r>
        <w:rPr>
          <w:rFonts w:ascii="Calibri" w:eastAsia="Calibri" w:hAnsi="Calibri" w:cs="Calibri"/>
          <w:sz w:val="24"/>
          <w:szCs w:val="24"/>
        </w:rPr>
        <w:t xml:space="preserve">(d)  Stocks,  shares  and  other  securities  </w:t>
      </w:r>
      <w:proofErr w:type="spellStart"/>
      <w:r>
        <w:rPr>
          <w:rFonts w:ascii="Calibri" w:eastAsia="Calibri" w:hAnsi="Calibri" w:cs="Calibri"/>
          <w:sz w:val="24"/>
          <w:szCs w:val="24"/>
        </w:rPr>
        <w:t>realisable</w:t>
      </w:r>
      <w:proofErr w:type="spellEnd"/>
      <w:r>
        <w:rPr>
          <w:rFonts w:ascii="Calibri" w:eastAsia="Calibri" w:hAnsi="Calibri" w:cs="Calibri"/>
          <w:sz w:val="24"/>
          <w:szCs w:val="24"/>
        </w:rPr>
        <w:t xml:space="preserve">  on  the  Stock</w:t>
      </w:r>
    </w:p>
    <w:p w:rsidR="004048FD" w:rsidRDefault="00734617">
      <w:pPr>
        <w:ind w:left="679" w:right="7132"/>
        <w:jc w:val="both"/>
        <w:rPr>
          <w:rFonts w:ascii="Calibri" w:eastAsia="Calibri" w:hAnsi="Calibri" w:cs="Calibri"/>
          <w:sz w:val="24"/>
          <w:szCs w:val="24"/>
        </w:rPr>
      </w:pPr>
      <w:r>
        <w:rPr>
          <w:rFonts w:ascii="Calibri" w:eastAsia="Calibri" w:hAnsi="Calibri" w:cs="Calibri"/>
          <w:sz w:val="24"/>
          <w:szCs w:val="24"/>
        </w:rPr>
        <w:t>Exchange.</w:t>
      </w:r>
    </w:p>
    <w:p w:rsidR="004048FD" w:rsidRDefault="00734617">
      <w:pPr>
        <w:ind w:left="1193" w:right="3709"/>
        <w:rPr>
          <w:rFonts w:ascii="Calibri" w:eastAsia="Calibri" w:hAnsi="Calibri" w:cs="Calibri"/>
          <w:sz w:val="24"/>
          <w:szCs w:val="24"/>
        </w:rPr>
      </w:pPr>
      <w:r>
        <w:rPr>
          <w:rFonts w:ascii="Calibri" w:eastAsia="Calibri" w:hAnsi="Calibri" w:cs="Calibri"/>
          <w:sz w:val="24"/>
          <w:szCs w:val="24"/>
        </w:rPr>
        <w:t>On the first £30,000 of each sum – 1.5% On the next £30,000 of each sum – 1%</w:t>
      </w:r>
      <w:r>
        <w:rPr>
          <w:rFonts w:ascii="Calibri" w:eastAsia="Calibri" w:hAnsi="Calibri" w:cs="Calibri"/>
          <w:sz w:val="24"/>
          <w:szCs w:val="24"/>
        </w:rPr>
        <w:t xml:space="preserve"> On the balance over £60,000      - 0.75%</w:t>
      </w:r>
    </w:p>
    <w:p w:rsidR="004048FD" w:rsidRDefault="00734617">
      <w:pPr>
        <w:ind w:left="473" w:right="2241"/>
        <w:jc w:val="both"/>
        <w:rPr>
          <w:rFonts w:ascii="Calibri" w:eastAsia="Calibri" w:hAnsi="Calibri" w:cs="Calibri"/>
          <w:sz w:val="24"/>
          <w:szCs w:val="24"/>
        </w:rPr>
      </w:pPr>
      <w:r>
        <w:rPr>
          <w:rFonts w:ascii="Calibri" w:eastAsia="Calibri" w:hAnsi="Calibri" w:cs="Calibri"/>
          <w:i/>
          <w:sz w:val="24"/>
          <w:szCs w:val="24"/>
        </w:rPr>
        <w:t>Note  1:  These  charges  should  be  under  deduction  of  any commission received by the Solicitor from the broker.</w:t>
      </w:r>
    </w:p>
    <w:p w:rsidR="004048FD" w:rsidRDefault="00734617">
      <w:pPr>
        <w:ind w:left="473" w:right="2239"/>
        <w:jc w:val="both"/>
        <w:rPr>
          <w:rFonts w:ascii="Calibri" w:eastAsia="Calibri" w:hAnsi="Calibri" w:cs="Calibri"/>
          <w:sz w:val="24"/>
          <w:szCs w:val="24"/>
        </w:rPr>
      </w:pPr>
      <w:r>
        <w:rPr>
          <w:rFonts w:ascii="Calibri" w:eastAsia="Calibri" w:hAnsi="Calibri" w:cs="Calibri"/>
          <w:i/>
          <w:sz w:val="24"/>
          <w:szCs w:val="24"/>
        </w:rPr>
        <w:t>Note  2:  Where  stocks  and  shares  are  held  in  a  nominee company or under a managed portf</w:t>
      </w:r>
      <w:r>
        <w:rPr>
          <w:rFonts w:ascii="Calibri" w:eastAsia="Calibri" w:hAnsi="Calibri" w:cs="Calibri"/>
          <w:i/>
          <w:sz w:val="24"/>
          <w:szCs w:val="24"/>
        </w:rPr>
        <w:t>olio arrangement the rate of commission should be 0.25%.</w:t>
      </w:r>
    </w:p>
    <w:p w:rsidR="004048FD" w:rsidRDefault="00734617">
      <w:pPr>
        <w:ind w:left="319"/>
        <w:rPr>
          <w:rFonts w:ascii="Calibri" w:eastAsia="Calibri" w:hAnsi="Calibri" w:cs="Calibri"/>
          <w:sz w:val="24"/>
          <w:szCs w:val="24"/>
        </w:rPr>
      </w:pPr>
      <w:r>
        <w:rPr>
          <w:rFonts w:ascii="Calibri" w:eastAsia="Calibri" w:hAnsi="Calibri" w:cs="Calibri"/>
          <w:sz w:val="24"/>
          <w:szCs w:val="24"/>
        </w:rPr>
        <w:t xml:space="preserve">(e)  Other  stocks,  shares  and  securities  not  </w:t>
      </w:r>
      <w:proofErr w:type="spellStart"/>
      <w:r>
        <w:rPr>
          <w:rFonts w:ascii="Calibri" w:eastAsia="Calibri" w:hAnsi="Calibri" w:cs="Calibri"/>
          <w:sz w:val="24"/>
          <w:szCs w:val="24"/>
        </w:rPr>
        <w:t>realisable</w:t>
      </w:r>
      <w:proofErr w:type="spellEnd"/>
      <w:r>
        <w:rPr>
          <w:rFonts w:ascii="Calibri" w:eastAsia="Calibri" w:hAnsi="Calibri" w:cs="Calibri"/>
          <w:sz w:val="24"/>
          <w:szCs w:val="24"/>
        </w:rPr>
        <w:t xml:space="preserve">  on  the</w:t>
      </w:r>
    </w:p>
    <w:p w:rsidR="004048FD" w:rsidRDefault="00734617">
      <w:pPr>
        <w:ind w:left="679" w:right="2252"/>
        <w:jc w:val="both"/>
        <w:rPr>
          <w:rFonts w:ascii="Calibri" w:eastAsia="Calibri" w:hAnsi="Calibri" w:cs="Calibri"/>
          <w:sz w:val="24"/>
          <w:szCs w:val="24"/>
        </w:rPr>
      </w:pPr>
      <w:r>
        <w:rPr>
          <w:rFonts w:ascii="Calibri" w:eastAsia="Calibri" w:hAnsi="Calibri" w:cs="Calibri"/>
          <w:sz w:val="24"/>
          <w:szCs w:val="24"/>
        </w:rPr>
        <w:t>Stock Exchange and Interests in private partnerships: 1% to</w:t>
      </w:r>
    </w:p>
    <w:p w:rsidR="004048FD" w:rsidRDefault="00734617">
      <w:pPr>
        <w:ind w:left="679" w:right="7824"/>
        <w:jc w:val="both"/>
        <w:rPr>
          <w:rFonts w:ascii="Calibri" w:eastAsia="Calibri" w:hAnsi="Calibri" w:cs="Calibri"/>
          <w:sz w:val="24"/>
          <w:szCs w:val="24"/>
        </w:rPr>
      </w:pPr>
      <w:r>
        <w:rPr>
          <w:rFonts w:ascii="Calibri" w:eastAsia="Calibri" w:hAnsi="Calibri" w:cs="Calibri"/>
          <w:sz w:val="24"/>
          <w:szCs w:val="24"/>
        </w:rPr>
        <w:t>5%</w:t>
      </w:r>
    </w:p>
    <w:p w:rsidR="004048FD" w:rsidRDefault="00734617">
      <w:pPr>
        <w:ind w:left="833" w:right="2241"/>
        <w:jc w:val="both"/>
        <w:rPr>
          <w:rFonts w:ascii="Calibri" w:eastAsia="Calibri" w:hAnsi="Calibri" w:cs="Calibri"/>
          <w:sz w:val="24"/>
          <w:szCs w:val="24"/>
        </w:rPr>
      </w:pPr>
      <w:r>
        <w:rPr>
          <w:rFonts w:ascii="Calibri" w:eastAsia="Calibri" w:hAnsi="Calibri" w:cs="Calibri"/>
          <w:i/>
          <w:sz w:val="24"/>
          <w:szCs w:val="24"/>
        </w:rPr>
        <w:t>Note:  This  charge  does  not  cover  the  investigation  of unq</w:t>
      </w:r>
      <w:r>
        <w:rPr>
          <w:rFonts w:ascii="Calibri" w:eastAsia="Calibri" w:hAnsi="Calibri" w:cs="Calibri"/>
          <w:i/>
          <w:sz w:val="24"/>
          <w:szCs w:val="24"/>
        </w:rPr>
        <w:t>uoted  investments  for  which  fees  shall  be  allowed  in accordance with Chapter 3.</w:t>
      </w:r>
    </w:p>
    <w:p w:rsidR="004048FD" w:rsidRDefault="00734617">
      <w:pPr>
        <w:ind w:left="319"/>
        <w:rPr>
          <w:rFonts w:ascii="Calibri" w:eastAsia="Calibri" w:hAnsi="Calibri" w:cs="Calibri"/>
          <w:sz w:val="24"/>
          <w:szCs w:val="24"/>
        </w:rPr>
      </w:pPr>
      <w:r>
        <w:rPr>
          <w:rFonts w:ascii="Calibri" w:eastAsia="Calibri" w:hAnsi="Calibri" w:cs="Calibri"/>
          <w:sz w:val="24"/>
          <w:szCs w:val="24"/>
        </w:rPr>
        <w:t xml:space="preserve">(f)   Book debts, </w:t>
      </w:r>
      <w:proofErr w:type="spellStart"/>
      <w:r>
        <w:rPr>
          <w:rFonts w:ascii="Calibri" w:eastAsia="Calibri" w:hAnsi="Calibri" w:cs="Calibri"/>
          <w:sz w:val="24"/>
          <w:szCs w:val="24"/>
        </w:rPr>
        <w:t>etc</w:t>
      </w:r>
      <w:proofErr w:type="spellEnd"/>
      <w:r>
        <w:rPr>
          <w:rFonts w:ascii="Calibri" w:eastAsia="Calibri" w:hAnsi="Calibri" w:cs="Calibri"/>
          <w:sz w:val="24"/>
          <w:szCs w:val="24"/>
        </w:rPr>
        <w:t>: 1% to 10%</w:t>
      </w:r>
    </w:p>
    <w:p w:rsidR="004048FD" w:rsidRDefault="00734617">
      <w:pPr>
        <w:spacing w:before="5"/>
        <w:ind w:left="319" w:right="4610"/>
        <w:rPr>
          <w:rFonts w:ascii="Calibri" w:eastAsia="Calibri" w:hAnsi="Calibri" w:cs="Calibri"/>
          <w:sz w:val="24"/>
          <w:szCs w:val="24"/>
        </w:rPr>
      </w:pPr>
      <w:r>
        <w:rPr>
          <w:rFonts w:ascii="Calibri" w:eastAsia="Calibri" w:hAnsi="Calibri" w:cs="Calibri"/>
          <w:sz w:val="24"/>
          <w:szCs w:val="24"/>
        </w:rPr>
        <w:t>(g)  Miscellaneous property: 1% to 7.5% (h)  Bonds: 1%</w:t>
      </w:r>
    </w:p>
    <w:p w:rsidR="004048FD" w:rsidRDefault="00734617">
      <w:pPr>
        <w:ind w:left="319"/>
        <w:rPr>
          <w:rFonts w:ascii="Calibri" w:eastAsia="Calibri" w:hAnsi="Calibri" w:cs="Calibri"/>
          <w:sz w:val="24"/>
          <w:szCs w:val="24"/>
        </w:rPr>
        <w:sectPr w:rsidR="004048FD">
          <w:pgSz w:w="11920" w:h="16840"/>
          <w:pgMar w:top="500" w:right="1680" w:bottom="280" w:left="1400" w:header="720" w:footer="720" w:gutter="0"/>
          <w:cols w:space="720"/>
        </w:sectPr>
      </w:pPr>
      <w:r>
        <w:rPr>
          <w:rFonts w:ascii="Calibri" w:eastAsia="Calibri" w:hAnsi="Calibri" w:cs="Calibri"/>
          <w:sz w:val="24"/>
          <w:szCs w:val="24"/>
        </w:rPr>
        <w:t>(</w:t>
      </w:r>
      <w:proofErr w:type="spellStart"/>
      <w:r>
        <w:rPr>
          <w:rFonts w:ascii="Calibri" w:eastAsia="Calibri" w:hAnsi="Calibri" w:cs="Calibri"/>
          <w:sz w:val="24"/>
          <w:szCs w:val="24"/>
        </w:rPr>
        <w:t>i</w:t>
      </w:r>
      <w:proofErr w:type="spellEnd"/>
      <w:r>
        <w:rPr>
          <w:rFonts w:ascii="Calibri" w:eastAsia="Calibri" w:hAnsi="Calibri" w:cs="Calibri"/>
          <w:sz w:val="24"/>
          <w:szCs w:val="24"/>
        </w:rPr>
        <w:t>)   National Savings: 1%</w:t>
      </w:r>
    </w:p>
    <w:p w:rsidR="004048FD" w:rsidRDefault="00734617">
      <w:pPr>
        <w:spacing w:before="41"/>
        <w:ind w:left="833" w:right="5165" w:hanging="360"/>
        <w:rPr>
          <w:rFonts w:ascii="Calibri" w:eastAsia="Calibri" w:hAnsi="Calibri" w:cs="Calibri"/>
          <w:sz w:val="24"/>
          <w:szCs w:val="24"/>
        </w:rPr>
      </w:pPr>
      <w:r>
        <w:rPr>
          <w:rFonts w:ascii="Calibri" w:eastAsia="Calibri" w:hAnsi="Calibri" w:cs="Calibri"/>
          <w:sz w:val="24"/>
          <w:szCs w:val="24"/>
        </w:rPr>
        <w:t>(2)  Investing or reinvesting Capital:-</w:t>
      </w:r>
      <w:r>
        <w:rPr>
          <w:rFonts w:ascii="Calibri" w:eastAsia="Calibri" w:hAnsi="Calibri" w:cs="Calibri"/>
          <w:sz w:val="24"/>
          <w:szCs w:val="24"/>
        </w:rPr>
        <w:t xml:space="preserve"> On first £30,000- 0.75%</w:t>
      </w:r>
    </w:p>
    <w:p w:rsidR="004048FD" w:rsidRDefault="00734617">
      <w:pPr>
        <w:ind w:left="833" w:right="6007"/>
        <w:jc w:val="both"/>
        <w:rPr>
          <w:rFonts w:ascii="Calibri" w:eastAsia="Calibri" w:hAnsi="Calibri" w:cs="Calibri"/>
          <w:sz w:val="24"/>
          <w:szCs w:val="24"/>
        </w:rPr>
      </w:pPr>
      <w:r>
        <w:rPr>
          <w:rFonts w:ascii="Calibri" w:eastAsia="Calibri" w:hAnsi="Calibri" w:cs="Calibri"/>
          <w:sz w:val="24"/>
          <w:szCs w:val="24"/>
        </w:rPr>
        <w:t>On next £30,000 – 0.5%</w:t>
      </w:r>
    </w:p>
    <w:p w:rsidR="004048FD" w:rsidRDefault="00734617">
      <w:pPr>
        <w:ind w:left="833" w:right="4687"/>
        <w:jc w:val="both"/>
        <w:rPr>
          <w:rFonts w:ascii="Calibri" w:eastAsia="Calibri" w:hAnsi="Calibri" w:cs="Calibri"/>
          <w:sz w:val="24"/>
          <w:szCs w:val="24"/>
        </w:rPr>
      </w:pPr>
      <w:r>
        <w:rPr>
          <w:rFonts w:ascii="Calibri" w:eastAsia="Calibri" w:hAnsi="Calibri" w:cs="Calibri"/>
          <w:sz w:val="24"/>
          <w:szCs w:val="24"/>
        </w:rPr>
        <w:t>On the balance over £60,000 – 0.25%</w:t>
      </w:r>
    </w:p>
    <w:p w:rsidR="004048FD" w:rsidRDefault="00734617">
      <w:pPr>
        <w:ind w:left="833" w:right="2239"/>
        <w:jc w:val="both"/>
        <w:rPr>
          <w:rFonts w:ascii="Calibri" w:eastAsia="Calibri" w:hAnsi="Calibri" w:cs="Calibri"/>
          <w:sz w:val="24"/>
          <w:szCs w:val="24"/>
        </w:rPr>
      </w:pPr>
      <w:r>
        <w:rPr>
          <w:rFonts w:ascii="Calibri" w:eastAsia="Calibri" w:hAnsi="Calibri" w:cs="Calibri"/>
          <w:i/>
          <w:sz w:val="24"/>
          <w:szCs w:val="24"/>
        </w:rPr>
        <w:t>Note  1:  Where  stocks  and  shares  are  held  in  a  nominee company or under a managed portfolio arrangement the rate of commission should be 0.25% on any sum.</w:t>
      </w:r>
    </w:p>
    <w:p w:rsidR="004048FD" w:rsidRDefault="00734617">
      <w:pPr>
        <w:ind w:left="833" w:right="2227"/>
        <w:jc w:val="both"/>
        <w:rPr>
          <w:rFonts w:ascii="Calibri" w:eastAsia="Calibri" w:hAnsi="Calibri" w:cs="Calibri"/>
          <w:sz w:val="24"/>
          <w:szCs w:val="24"/>
        </w:rPr>
      </w:pPr>
      <w:r>
        <w:rPr>
          <w:rFonts w:ascii="Calibri" w:eastAsia="Calibri" w:hAnsi="Calibri" w:cs="Calibri"/>
          <w:i/>
          <w:sz w:val="24"/>
          <w:szCs w:val="24"/>
        </w:rPr>
        <w:t>Note 2: The above sliding  scales are guidelines only and  may be   varied   depending   on   the   particular   circumstance   and amounts involved.</w:t>
      </w:r>
    </w:p>
    <w:p w:rsidR="004048FD" w:rsidRDefault="004048FD">
      <w:pPr>
        <w:spacing w:before="13" w:line="280" w:lineRule="exact"/>
        <w:rPr>
          <w:sz w:val="28"/>
          <w:szCs w:val="28"/>
        </w:rPr>
      </w:pPr>
    </w:p>
    <w:p w:rsidR="004048FD" w:rsidRDefault="00734617">
      <w:pPr>
        <w:tabs>
          <w:tab w:val="left" w:pos="880"/>
        </w:tabs>
        <w:ind w:left="833" w:right="2235" w:hanging="360"/>
        <w:rPr>
          <w:rFonts w:ascii="Calibri" w:eastAsia="Calibri" w:hAnsi="Calibri" w:cs="Calibri"/>
          <w:sz w:val="24"/>
          <w:szCs w:val="24"/>
        </w:rPr>
      </w:pPr>
      <w:r>
        <w:rPr>
          <w:rFonts w:ascii="Calibri" w:eastAsia="Calibri" w:hAnsi="Calibri" w:cs="Calibri"/>
          <w:b/>
          <w:sz w:val="24"/>
          <w:szCs w:val="24"/>
        </w:rPr>
        <w:t>F)</w:t>
      </w:r>
      <w:r>
        <w:rPr>
          <w:rFonts w:ascii="Calibri" w:eastAsia="Calibri" w:hAnsi="Calibri" w:cs="Calibri"/>
          <w:b/>
          <w:sz w:val="24"/>
          <w:szCs w:val="24"/>
        </w:rPr>
        <w:tab/>
      </w:r>
      <w:r>
        <w:rPr>
          <w:rFonts w:ascii="Calibri" w:eastAsia="Calibri" w:hAnsi="Calibri" w:cs="Calibri"/>
          <w:b/>
          <w:sz w:val="24"/>
          <w:szCs w:val="24"/>
        </w:rPr>
        <w:tab/>
        <w:t>TRUSTS AND WILLS – CREATION OF WILLS AND TRUSTS AND OTHER WORK FOR TESTATORS, TRUSTERS AND TRUSTEES</w:t>
      </w:r>
    </w:p>
    <w:p w:rsidR="004048FD" w:rsidRDefault="004048FD">
      <w:pPr>
        <w:spacing w:before="17" w:line="280" w:lineRule="exact"/>
        <w:rPr>
          <w:sz w:val="28"/>
          <w:szCs w:val="28"/>
        </w:rPr>
      </w:pPr>
    </w:p>
    <w:p w:rsidR="004048FD" w:rsidRDefault="00734617">
      <w:pPr>
        <w:ind w:left="833" w:right="2241"/>
        <w:jc w:val="both"/>
        <w:rPr>
          <w:rFonts w:ascii="Calibri" w:eastAsia="Calibri" w:hAnsi="Calibri" w:cs="Calibri"/>
          <w:sz w:val="24"/>
          <w:szCs w:val="24"/>
        </w:rPr>
      </w:pPr>
      <w:r>
        <w:rPr>
          <w:rFonts w:ascii="Calibri" w:eastAsia="Calibri" w:hAnsi="Calibri" w:cs="Calibri"/>
          <w:sz w:val="24"/>
          <w:szCs w:val="24"/>
        </w:rPr>
        <w:t xml:space="preserve">All work in connection with the drafting and creation of wills, trust  dispositions  and  settlements,  inter  </w:t>
      </w:r>
      <w:proofErr w:type="spellStart"/>
      <w:r>
        <w:rPr>
          <w:rFonts w:ascii="Calibri" w:eastAsia="Calibri" w:hAnsi="Calibri" w:cs="Calibri"/>
          <w:sz w:val="24"/>
          <w:szCs w:val="24"/>
        </w:rPr>
        <w:t>vivos</w:t>
      </w:r>
      <w:proofErr w:type="spellEnd"/>
      <w:r>
        <w:rPr>
          <w:rFonts w:ascii="Calibri" w:eastAsia="Calibri" w:hAnsi="Calibri" w:cs="Calibri"/>
          <w:sz w:val="24"/>
          <w:szCs w:val="24"/>
        </w:rPr>
        <w:t xml:space="preserve">,  mortis  causa and marriage contracts trusts, codicils, deeds of appointment and apportionment, administration and termination of trusts, </w:t>
      </w:r>
      <w:r>
        <w:rPr>
          <w:rFonts w:ascii="Calibri" w:eastAsia="Calibri" w:hAnsi="Calibri" w:cs="Calibri"/>
          <w:sz w:val="24"/>
          <w:szCs w:val="24"/>
        </w:rPr>
        <w:t>changing  of  trustees,  including  discharges,  indemnities  and minutes  of  agreement  relating  to  trusts  will  be  charged  in accordance  with Chapter 3, taking  into consideration, where appropriate, commissions under paragraph E above.</w:t>
      </w:r>
    </w:p>
    <w:p w:rsidR="004048FD" w:rsidRDefault="004048FD">
      <w:pPr>
        <w:spacing w:before="1" w:line="160" w:lineRule="exact"/>
        <w:rPr>
          <w:sz w:val="17"/>
          <w:szCs w:val="17"/>
        </w:rPr>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734617">
      <w:pPr>
        <w:ind w:left="112"/>
        <w:rPr>
          <w:rFonts w:ascii="Calibri" w:eastAsia="Calibri" w:hAnsi="Calibri" w:cs="Calibri"/>
          <w:sz w:val="24"/>
          <w:szCs w:val="24"/>
        </w:rPr>
      </w:pPr>
      <w:r>
        <w:pict>
          <v:group id="_x0000_s1032" style="position:absolute;left:0;text-align:left;margin-left:57.6pt;margin-top:28.1pt;width:324.15pt;height:0;z-index:-251658240;mso-position-horizontal-relative:page" coordorigin="1152,562" coordsize="6483,0">
            <v:shape id="_x0000_s1033" style="position:absolute;left:1152;top:562;width:6483;height:0" coordorigin="1152,562" coordsize="6483,0" path="m1152,562r6483,e" filled="f" strokeweight=".82pt">
              <v:path arrowok="t"/>
            </v:shape>
            <w10:wrap anchorx="page"/>
          </v:group>
        </w:pict>
      </w:r>
      <w:r>
        <w:rPr>
          <w:rFonts w:ascii="Calibri" w:eastAsia="Calibri" w:hAnsi="Calibri" w:cs="Calibri"/>
          <w:b/>
          <w:sz w:val="24"/>
          <w:szCs w:val="24"/>
        </w:rPr>
        <w:t>CH</w:t>
      </w:r>
      <w:r>
        <w:rPr>
          <w:rFonts w:ascii="Calibri" w:eastAsia="Calibri" w:hAnsi="Calibri" w:cs="Calibri"/>
          <w:b/>
          <w:sz w:val="24"/>
          <w:szCs w:val="24"/>
        </w:rPr>
        <w:t>APTER 6</w:t>
      </w:r>
    </w:p>
    <w:p w:rsidR="004048FD" w:rsidRDefault="004048FD">
      <w:pPr>
        <w:spacing w:before="9" w:line="160" w:lineRule="exact"/>
        <w:rPr>
          <w:sz w:val="17"/>
          <w:szCs w:val="17"/>
        </w:rPr>
      </w:pPr>
    </w:p>
    <w:p w:rsidR="004048FD" w:rsidRDefault="004048FD">
      <w:pPr>
        <w:spacing w:line="200" w:lineRule="exact"/>
      </w:pPr>
    </w:p>
    <w:p w:rsidR="004048FD" w:rsidRDefault="004048FD">
      <w:pPr>
        <w:spacing w:line="200" w:lineRule="exact"/>
      </w:pPr>
    </w:p>
    <w:p w:rsidR="004048FD" w:rsidRDefault="00734617">
      <w:pPr>
        <w:spacing w:before="7"/>
        <w:ind w:left="112" w:right="7094"/>
        <w:jc w:val="both"/>
        <w:rPr>
          <w:rFonts w:ascii="Calibri" w:eastAsia="Calibri" w:hAnsi="Calibri" w:cs="Calibri"/>
          <w:sz w:val="24"/>
          <w:szCs w:val="24"/>
        </w:rPr>
      </w:pPr>
      <w:r>
        <w:rPr>
          <w:rFonts w:ascii="Calibri" w:eastAsia="Calibri" w:hAnsi="Calibri" w:cs="Calibri"/>
          <w:b/>
          <w:sz w:val="24"/>
          <w:szCs w:val="24"/>
        </w:rPr>
        <w:t>GENERAL BUSINESS</w:t>
      </w:r>
    </w:p>
    <w:p w:rsidR="004048FD" w:rsidRDefault="004048FD">
      <w:pPr>
        <w:spacing w:before="13" w:line="280" w:lineRule="exact"/>
        <w:rPr>
          <w:sz w:val="28"/>
          <w:szCs w:val="28"/>
        </w:rPr>
      </w:pPr>
    </w:p>
    <w:p w:rsidR="004048FD" w:rsidRDefault="00734617">
      <w:pPr>
        <w:ind w:left="112" w:right="2239"/>
        <w:jc w:val="both"/>
        <w:rPr>
          <w:rFonts w:ascii="Calibri" w:eastAsia="Calibri" w:hAnsi="Calibri" w:cs="Calibri"/>
          <w:sz w:val="24"/>
          <w:szCs w:val="24"/>
        </w:rPr>
      </w:pPr>
      <w:r>
        <w:rPr>
          <w:rFonts w:ascii="Calibri" w:eastAsia="Calibri" w:hAnsi="Calibri" w:cs="Calibri"/>
          <w:sz w:val="24"/>
          <w:szCs w:val="24"/>
        </w:rPr>
        <w:t>Including     partnerships,     mercantile     transactions,     incorporated companies,  powers  of  attorney,  contracts  or  agreements,  tax  or other   similar   matters   for   which   professional   charges   are   not</w:t>
      </w:r>
      <w:r>
        <w:rPr>
          <w:rFonts w:ascii="Calibri" w:eastAsia="Calibri" w:hAnsi="Calibri" w:cs="Calibri"/>
          <w:sz w:val="24"/>
          <w:szCs w:val="24"/>
        </w:rPr>
        <w:t xml:space="preserve"> otherwise prescribed.</w:t>
      </w:r>
    </w:p>
    <w:p w:rsidR="004048FD" w:rsidRDefault="00734617">
      <w:pPr>
        <w:ind w:left="112" w:right="2276"/>
        <w:jc w:val="both"/>
        <w:rPr>
          <w:rFonts w:ascii="Calibri" w:eastAsia="Calibri" w:hAnsi="Calibri" w:cs="Calibri"/>
          <w:sz w:val="24"/>
          <w:szCs w:val="24"/>
        </w:rPr>
      </w:pPr>
      <w:r>
        <w:rPr>
          <w:rFonts w:ascii="Calibri" w:eastAsia="Calibri" w:hAnsi="Calibri" w:cs="Calibri"/>
          <w:sz w:val="24"/>
          <w:szCs w:val="24"/>
        </w:rPr>
        <w:t>Unless otherwise agreed to be charged in accordance with Chapter 3.</w:t>
      </w:r>
    </w:p>
    <w:p w:rsidR="004048FD" w:rsidRDefault="004048FD">
      <w:pPr>
        <w:spacing w:before="13" w:line="280" w:lineRule="exact"/>
        <w:rPr>
          <w:sz w:val="28"/>
          <w:szCs w:val="28"/>
        </w:rPr>
      </w:pPr>
    </w:p>
    <w:p w:rsidR="004048FD" w:rsidRDefault="00734617">
      <w:pPr>
        <w:ind w:left="112" w:right="2241"/>
        <w:jc w:val="both"/>
        <w:rPr>
          <w:rFonts w:ascii="Calibri" w:eastAsia="Calibri" w:hAnsi="Calibri" w:cs="Calibri"/>
          <w:sz w:val="24"/>
          <w:szCs w:val="24"/>
        </w:rPr>
        <w:sectPr w:rsidR="004048FD">
          <w:pgSz w:w="11920" w:h="16840"/>
          <w:pgMar w:top="1100" w:right="1680" w:bottom="280" w:left="1040" w:header="720" w:footer="720" w:gutter="0"/>
          <w:cols w:space="720"/>
        </w:sectPr>
      </w:pPr>
      <w:r>
        <w:rPr>
          <w:rFonts w:ascii="Calibri" w:eastAsia="Calibri" w:hAnsi="Calibri" w:cs="Calibri"/>
          <w:sz w:val="24"/>
          <w:szCs w:val="24"/>
        </w:rPr>
        <w:t>Note: deeds to be drawn by Solicitor for the party having the largest interest  or,  in  the  case  of  retirement  from  a  partnership,  by  the Soli</w:t>
      </w:r>
      <w:r>
        <w:rPr>
          <w:rFonts w:ascii="Calibri" w:eastAsia="Calibri" w:hAnsi="Calibri" w:cs="Calibri"/>
          <w:sz w:val="24"/>
          <w:szCs w:val="24"/>
        </w:rPr>
        <w:t>citor for the party or parties paying out the others. If instructed to act for more than one party, regard must be had to the question of conflict of interest.</w:t>
      </w:r>
    </w:p>
    <w:p w:rsidR="004048FD" w:rsidRDefault="00734617">
      <w:pPr>
        <w:spacing w:before="55"/>
        <w:ind w:left="112"/>
        <w:rPr>
          <w:rFonts w:ascii="Calibri" w:eastAsia="Calibri" w:hAnsi="Calibri" w:cs="Calibri"/>
          <w:sz w:val="24"/>
          <w:szCs w:val="24"/>
        </w:rPr>
      </w:pPr>
      <w:r>
        <w:pict>
          <v:group id="_x0000_s1030" style="position:absolute;left:0;text-align:left;margin-left:57.6pt;margin-top:30.85pt;width:324.15pt;height:0;z-index:-251657216;mso-position-horizontal-relative:page" coordorigin="1152,617" coordsize="6483,0">
            <v:shape id="_x0000_s1031" style="position:absolute;left:1152;top:617;width:6483;height:0" coordorigin="1152,617" coordsize="6483,0" path="m1152,617r6483,e" filled="f" strokeweight=".82pt">
              <v:path arrowok="t"/>
            </v:shape>
            <w10:wrap anchorx="page"/>
          </v:group>
        </w:pict>
      </w:r>
      <w:r>
        <w:rPr>
          <w:rFonts w:ascii="Calibri" w:eastAsia="Calibri" w:hAnsi="Calibri" w:cs="Calibri"/>
          <w:b/>
          <w:sz w:val="24"/>
          <w:szCs w:val="24"/>
        </w:rPr>
        <w:t>CHAPTER 7</w:t>
      </w:r>
    </w:p>
    <w:p w:rsidR="004048FD" w:rsidRDefault="004048FD">
      <w:pPr>
        <w:spacing w:before="9" w:line="160" w:lineRule="exact"/>
        <w:rPr>
          <w:sz w:val="17"/>
          <w:szCs w:val="17"/>
        </w:rPr>
      </w:pPr>
    </w:p>
    <w:p w:rsidR="004048FD" w:rsidRDefault="004048FD">
      <w:pPr>
        <w:spacing w:line="200" w:lineRule="exact"/>
      </w:pPr>
    </w:p>
    <w:p w:rsidR="004048FD" w:rsidRDefault="004048FD">
      <w:pPr>
        <w:spacing w:line="200" w:lineRule="exact"/>
      </w:pPr>
    </w:p>
    <w:p w:rsidR="004048FD" w:rsidRDefault="00734617">
      <w:pPr>
        <w:spacing w:before="7"/>
        <w:ind w:left="112"/>
        <w:rPr>
          <w:rFonts w:ascii="Calibri" w:eastAsia="Calibri" w:hAnsi="Calibri" w:cs="Calibri"/>
          <w:sz w:val="24"/>
          <w:szCs w:val="24"/>
        </w:rPr>
      </w:pPr>
      <w:r>
        <w:rPr>
          <w:rFonts w:ascii="Calibri" w:eastAsia="Calibri" w:hAnsi="Calibri" w:cs="Calibri"/>
          <w:b/>
          <w:sz w:val="24"/>
          <w:szCs w:val="24"/>
        </w:rPr>
        <w:t>SALE, PURCHASE OR LEASE OF PROPERTY</w:t>
      </w:r>
    </w:p>
    <w:p w:rsidR="004048FD" w:rsidRDefault="004048FD">
      <w:pPr>
        <w:spacing w:before="13" w:line="280" w:lineRule="exact"/>
        <w:rPr>
          <w:sz w:val="28"/>
          <w:szCs w:val="28"/>
        </w:rPr>
      </w:pPr>
    </w:p>
    <w:p w:rsidR="004048FD" w:rsidRDefault="00734617">
      <w:pPr>
        <w:ind w:left="472" w:right="6291"/>
        <w:jc w:val="both"/>
        <w:rPr>
          <w:rFonts w:ascii="Calibri" w:eastAsia="Calibri" w:hAnsi="Calibri" w:cs="Calibri"/>
          <w:sz w:val="24"/>
          <w:szCs w:val="24"/>
        </w:rPr>
      </w:pPr>
      <w:r>
        <w:rPr>
          <w:rFonts w:ascii="Calibri" w:eastAsia="Calibri" w:hAnsi="Calibri" w:cs="Calibri"/>
          <w:b/>
          <w:sz w:val="24"/>
          <w:szCs w:val="24"/>
        </w:rPr>
        <w:t>A)    BY PRIVATE TREATY</w:t>
      </w:r>
    </w:p>
    <w:p w:rsidR="004048FD" w:rsidRDefault="00734617">
      <w:pPr>
        <w:ind w:left="472" w:right="4942"/>
        <w:jc w:val="both"/>
        <w:rPr>
          <w:rFonts w:ascii="Calibri" w:eastAsia="Calibri" w:hAnsi="Calibri" w:cs="Calibri"/>
          <w:sz w:val="24"/>
          <w:szCs w:val="24"/>
        </w:rPr>
      </w:pPr>
      <w:r>
        <w:rPr>
          <w:rFonts w:ascii="Calibri" w:eastAsia="Calibri" w:hAnsi="Calibri" w:cs="Calibri"/>
          <w:sz w:val="24"/>
          <w:szCs w:val="24"/>
          <w:u w:val="single" w:color="000000"/>
        </w:rPr>
        <w:t>Negotiating sales, p</w:t>
      </w:r>
      <w:r>
        <w:rPr>
          <w:rFonts w:ascii="Calibri" w:eastAsia="Calibri" w:hAnsi="Calibri" w:cs="Calibri"/>
          <w:sz w:val="24"/>
          <w:szCs w:val="24"/>
          <w:u w:val="single" w:color="000000"/>
        </w:rPr>
        <w:t>urchases, or leases</w:t>
      </w:r>
    </w:p>
    <w:p w:rsidR="004048FD" w:rsidRDefault="00734617">
      <w:pPr>
        <w:ind w:left="833" w:right="2247" w:hanging="360"/>
        <w:rPr>
          <w:rFonts w:ascii="Calibri" w:eastAsia="Calibri" w:hAnsi="Calibri" w:cs="Calibri"/>
          <w:sz w:val="24"/>
          <w:szCs w:val="24"/>
        </w:rPr>
      </w:pPr>
      <w:r>
        <w:rPr>
          <w:rFonts w:ascii="Calibri" w:eastAsia="Calibri" w:hAnsi="Calibri" w:cs="Calibri"/>
          <w:sz w:val="24"/>
          <w:szCs w:val="24"/>
        </w:rPr>
        <w:t xml:space="preserve">(a)  Sale or purchase of debentures, stocks, shares and securities </w:t>
      </w:r>
      <w:proofErr w:type="spellStart"/>
      <w:r>
        <w:rPr>
          <w:rFonts w:ascii="Calibri" w:eastAsia="Calibri" w:hAnsi="Calibri" w:cs="Calibri"/>
          <w:sz w:val="24"/>
          <w:szCs w:val="24"/>
        </w:rPr>
        <w:t>realisable</w:t>
      </w:r>
      <w:proofErr w:type="spellEnd"/>
      <w:r>
        <w:rPr>
          <w:rFonts w:ascii="Calibri" w:eastAsia="Calibri" w:hAnsi="Calibri" w:cs="Calibri"/>
          <w:sz w:val="24"/>
          <w:szCs w:val="24"/>
        </w:rPr>
        <w:t xml:space="preserve"> on the Stock Exchange: 0.25% to 1.5% on price.</w:t>
      </w:r>
    </w:p>
    <w:p w:rsidR="004048FD" w:rsidRDefault="00734617">
      <w:pPr>
        <w:ind w:left="472" w:right="2248"/>
        <w:jc w:val="both"/>
        <w:rPr>
          <w:rFonts w:ascii="Calibri" w:eastAsia="Calibri" w:hAnsi="Calibri" w:cs="Calibri"/>
          <w:sz w:val="24"/>
          <w:szCs w:val="24"/>
        </w:rPr>
      </w:pPr>
      <w:r>
        <w:rPr>
          <w:rFonts w:ascii="Calibri" w:eastAsia="Calibri" w:hAnsi="Calibri" w:cs="Calibri"/>
          <w:sz w:val="24"/>
          <w:szCs w:val="24"/>
        </w:rPr>
        <w:t xml:space="preserve">(b)  Other stocks, shares and securities not </w:t>
      </w:r>
      <w:proofErr w:type="spellStart"/>
      <w:r>
        <w:rPr>
          <w:rFonts w:ascii="Calibri" w:eastAsia="Calibri" w:hAnsi="Calibri" w:cs="Calibri"/>
          <w:sz w:val="24"/>
          <w:szCs w:val="24"/>
        </w:rPr>
        <w:t>realisable</w:t>
      </w:r>
      <w:proofErr w:type="spellEnd"/>
      <w:r>
        <w:rPr>
          <w:rFonts w:ascii="Calibri" w:eastAsia="Calibri" w:hAnsi="Calibri" w:cs="Calibri"/>
          <w:sz w:val="24"/>
          <w:szCs w:val="24"/>
        </w:rPr>
        <w:t xml:space="preserve"> on the Stock</w:t>
      </w:r>
    </w:p>
    <w:p w:rsidR="004048FD" w:rsidRDefault="00734617">
      <w:pPr>
        <w:ind w:left="472" w:right="2238" w:firstLine="360"/>
        <w:rPr>
          <w:rFonts w:ascii="Calibri" w:eastAsia="Calibri" w:hAnsi="Calibri" w:cs="Calibri"/>
          <w:sz w:val="24"/>
          <w:szCs w:val="24"/>
        </w:rPr>
      </w:pPr>
      <w:r>
        <w:rPr>
          <w:rFonts w:ascii="Calibri" w:eastAsia="Calibri" w:hAnsi="Calibri" w:cs="Calibri"/>
          <w:sz w:val="24"/>
          <w:szCs w:val="24"/>
        </w:rPr>
        <w:t xml:space="preserve">Exchange and interests in private partnerships: 1% to 5%. </w:t>
      </w:r>
      <w:r>
        <w:rPr>
          <w:rFonts w:ascii="Calibri" w:eastAsia="Calibri" w:hAnsi="Calibri" w:cs="Calibri"/>
          <w:i/>
          <w:sz w:val="24"/>
          <w:szCs w:val="24"/>
        </w:rPr>
        <w:t>Note:  To  cover  all  meetings  and  correspondence  prior  to,  or connected    with,    the    transaction,    the    preparation    of    any agreement or missive of sale and the preparation and</w:t>
      </w:r>
      <w:r>
        <w:rPr>
          <w:rFonts w:ascii="Calibri" w:eastAsia="Calibri" w:hAnsi="Calibri" w:cs="Calibri"/>
          <w:i/>
          <w:sz w:val="24"/>
          <w:szCs w:val="24"/>
        </w:rPr>
        <w:t xml:space="preserve"> registration of transfer.</w:t>
      </w:r>
    </w:p>
    <w:p w:rsidR="004048FD" w:rsidRDefault="00734617">
      <w:pPr>
        <w:spacing w:before="4"/>
        <w:ind w:left="472" w:right="3420"/>
        <w:jc w:val="both"/>
        <w:rPr>
          <w:rFonts w:ascii="Calibri" w:eastAsia="Calibri" w:hAnsi="Calibri" w:cs="Calibri"/>
          <w:sz w:val="24"/>
          <w:szCs w:val="24"/>
        </w:rPr>
      </w:pPr>
      <w:r>
        <w:rPr>
          <w:rFonts w:ascii="Calibri" w:eastAsia="Calibri" w:hAnsi="Calibri" w:cs="Calibri"/>
          <w:sz w:val="24"/>
          <w:szCs w:val="24"/>
        </w:rPr>
        <w:t>(c)  All other kinds of property, heritable or moveable:</w:t>
      </w:r>
    </w:p>
    <w:p w:rsidR="004048FD" w:rsidRDefault="00734617">
      <w:pPr>
        <w:ind w:left="1193" w:right="2239" w:hanging="360"/>
        <w:rPr>
          <w:rFonts w:ascii="Calibri" w:eastAsia="Calibri" w:hAnsi="Calibri" w:cs="Calibri"/>
          <w:sz w:val="24"/>
          <w:szCs w:val="24"/>
        </w:rPr>
      </w:pPr>
      <w:r>
        <w:rPr>
          <w:rFonts w:ascii="Calibri" w:eastAsia="Calibri" w:hAnsi="Calibri" w:cs="Calibri"/>
          <w:sz w:val="24"/>
          <w:szCs w:val="24"/>
        </w:rPr>
        <w:t xml:space="preserve">(1)  On sale or lease: 1% to 2.5% on price, or rent </w:t>
      </w:r>
      <w:proofErr w:type="spellStart"/>
      <w:r>
        <w:rPr>
          <w:rFonts w:ascii="Calibri" w:eastAsia="Calibri" w:hAnsi="Calibri" w:cs="Calibri"/>
          <w:sz w:val="24"/>
          <w:szCs w:val="24"/>
        </w:rPr>
        <w:t>capitalised</w:t>
      </w:r>
      <w:proofErr w:type="spellEnd"/>
      <w:r>
        <w:rPr>
          <w:rFonts w:ascii="Calibri" w:eastAsia="Calibri" w:hAnsi="Calibri" w:cs="Calibri"/>
          <w:sz w:val="24"/>
          <w:szCs w:val="24"/>
        </w:rPr>
        <w:t xml:space="preserve"> under General regulation 8, but not to exceed 1.5% where the Solicitor is entitled to charge fees under Chap</w:t>
      </w:r>
      <w:r>
        <w:rPr>
          <w:rFonts w:ascii="Calibri" w:eastAsia="Calibri" w:hAnsi="Calibri" w:cs="Calibri"/>
          <w:sz w:val="24"/>
          <w:szCs w:val="24"/>
        </w:rPr>
        <w:t xml:space="preserve">ter 4. </w:t>
      </w:r>
      <w:r>
        <w:rPr>
          <w:rFonts w:ascii="Calibri" w:eastAsia="Calibri" w:hAnsi="Calibri" w:cs="Calibri"/>
          <w:i/>
          <w:sz w:val="24"/>
          <w:szCs w:val="24"/>
        </w:rPr>
        <w:t>Notes:</w:t>
      </w:r>
    </w:p>
    <w:p w:rsidR="004048FD" w:rsidRDefault="00734617">
      <w:pPr>
        <w:ind w:left="1193" w:right="2238"/>
        <w:jc w:val="both"/>
        <w:rPr>
          <w:rFonts w:ascii="Calibri" w:eastAsia="Calibri" w:hAnsi="Calibri" w:cs="Calibri"/>
          <w:sz w:val="24"/>
          <w:szCs w:val="24"/>
        </w:rPr>
      </w:pPr>
      <w:r>
        <w:rPr>
          <w:rFonts w:ascii="Calibri" w:eastAsia="Calibri" w:hAnsi="Calibri" w:cs="Calibri"/>
          <w:i/>
          <w:sz w:val="24"/>
          <w:szCs w:val="24"/>
        </w:rPr>
        <w:t>(</w:t>
      </w:r>
      <w:proofErr w:type="spellStart"/>
      <w:r>
        <w:rPr>
          <w:rFonts w:ascii="Calibri" w:eastAsia="Calibri" w:hAnsi="Calibri" w:cs="Calibri"/>
          <w:i/>
          <w:sz w:val="24"/>
          <w:szCs w:val="24"/>
        </w:rPr>
        <w:t>i</w:t>
      </w:r>
      <w:proofErr w:type="spellEnd"/>
      <w:r>
        <w:rPr>
          <w:rFonts w:ascii="Calibri" w:eastAsia="Calibri" w:hAnsi="Calibri" w:cs="Calibri"/>
          <w:i/>
          <w:sz w:val="24"/>
          <w:szCs w:val="24"/>
        </w:rPr>
        <w:t>)In  the  case  of  the  sale  or  lease  of  heritable  subjects, commission, when earned, covers drawing and instructing insertion     of     advertisements,     preparing     particulars, meetings and correspondence with client and inqui</w:t>
      </w:r>
      <w:r>
        <w:rPr>
          <w:rFonts w:ascii="Calibri" w:eastAsia="Calibri" w:hAnsi="Calibri" w:cs="Calibri"/>
          <w:i/>
          <w:sz w:val="24"/>
          <w:szCs w:val="24"/>
        </w:rPr>
        <w:t>rers.</w:t>
      </w:r>
    </w:p>
    <w:p w:rsidR="004048FD" w:rsidRDefault="00734617">
      <w:pPr>
        <w:ind w:left="1193" w:right="2240"/>
        <w:jc w:val="both"/>
        <w:rPr>
          <w:rFonts w:ascii="Calibri" w:eastAsia="Calibri" w:hAnsi="Calibri" w:cs="Calibri"/>
          <w:sz w:val="24"/>
          <w:szCs w:val="24"/>
        </w:rPr>
      </w:pPr>
      <w:r>
        <w:rPr>
          <w:rFonts w:ascii="Calibri" w:eastAsia="Calibri" w:hAnsi="Calibri" w:cs="Calibri"/>
          <w:i/>
          <w:sz w:val="24"/>
          <w:szCs w:val="24"/>
        </w:rPr>
        <w:t>(ii)  The  commission  is  not  chargeable  where  the  Solicitor does not negotiate the sale or lease but merely adjusts the missives or agreement of sale, but in that case he shall be entitled  to  charge  in  accordance  with  Chapter  3  for  tha</w:t>
      </w:r>
      <w:r>
        <w:rPr>
          <w:rFonts w:ascii="Calibri" w:eastAsia="Calibri" w:hAnsi="Calibri" w:cs="Calibri"/>
          <w:i/>
          <w:sz w:val="24"/>
          <w:szCs w:val="24"/>
        </w:rPr>
        <w:t>t work.</w:t>
      </w:r>
    </w:p>
    <w:p w:rsidR="004048FD" w:rsidRDefault="00734617">
      <w:pPr>
        <w:ind w:left="1193" w:right="2233"/>
        <w:jc w:val="both"/>
        <w:rPr>
          <w:rFonts w:ascii="Calibri" w:eastAsia="Calibri" w:hAnsi="Calibri" w:cs="Calibri"/>
          <w:sz w:val="24"/>
          <w:szCs w:val="24"/>
        </w:rPr>
      </w:pPr>
      <w:r>
        <w:rPr>
          <w:rFonts w:ascii="Calibri" w:eastAsia="Calibri" w:hAnsi="Calibri" w:cs="Calibri"/>
          <w:i/>
          <w:sz w:val="24"/>
          <w:szCs w:val="24"/>
        </w:rPr>
        <w:t>(iii)  Unless  otherwise  agreed,  where  a  contract  is  not concluded  a  Solicitor  shall  only  be  entitled  to  charge  in accordance with Chapter 3.</w:t>
      </w:r>
    </w:p>
    <w:p w:rsidR="004048FD" w:rsidRDefault="00734617">
      <w:pPr>
        <w:ind w:left="833"/>
        <w:rPr>
          <w:rFonts w:ascii="Calibri" w:eastAsia="Calibri" w:hAnsi="Calibri" w:cs="Calibri"/>
          <w:sz w:val="24"/>
          <w:szCs w:val="24"/>
        </w:rPr>
      </w:pPr>
      <w:r>
        <w:rPr>
          <w:rFonts w:ascii="Calibri" w:eastAsia="Calibri" w:hAnsi="Calibri" w:cs="Calibri"/>
          <w:sz w:val="24"/>
          <w:szCs w:val="24"/>
        </w:rPr>
        <w:t>(2)  On purchase – by agreement with client.</w:t>
      </w:r>
    </w:p>
    <w:p w:rsidR="004048FD" w:rsidRDefault="004048FD">
      <w:pPr>
        <w:spacing w:before="13" w:line="280" w:lineRule="exact"/>
        <w:rPr>
          <w:sz w:val="28"/>
          <w:szCs w:val="28"/>
        </w:rPr>
      </w:pPr>
    </w:p>
    <w:p w:rsidR="004048FD" w:rsidRDefault="00734617">
      <w:pPr>
        <w:ind w:left="472" w:right="5112"/>
        <w:jc w:val="both"/>
        <w:rPr>
          <w:rFonts w:ascii="Calibri" w:eastAsia="Calibri" w:hAnsi="Calibri" w:cs="Calibri"/>
          <w:sz w:val="24"/>
          <w:szCs w:val="24"/>
        </w:rPr>
      </w:pPr>
      <w:r>
        <w:rPr>
          <w:rFonts w:ascii="Calibri" w:eastAsia="Calibri" w:hAnsi="Calibri" w:cs="Calibri"/>
          <w:b/>
          <w:sz w:val="24"/>
          <w:szCs w:val="24"/>
        </w:rPr>
        <w:t>B)    EXPOSED OR SOLD BY AUCTION</w:t>
      </w:r>
    </w:p>
    <w:p w:rsidR="004048FD" w:rsidRDefault="00734617">
      <w:pPr>
        <w:ind w:left="472" w:right="2239"/>
        <w:jc w:val="both"/>
        <w:rPr>
          <w:rFonts w:ascii="Calibri" w:eastAsia="Calibri" w:hAnsi="Calibri" w:cs="Calibri"/>
          <w:sz w:val="24"/>
          <w:szCs w:val="24"/>
        </w:rPr>
      </w:pPr>
      <w:r>
        <w:rPr>
          <w:rFonts w:ascii="Calibri" w:eastAsia="Calibri" w:hAnsi="Calibri" w:cs="Calibri"/>
          <w:sz w:val="24"/>
          <w:szCs w:val="24"/>
        </w:rPr>
        <w:t>Property  ex</w:t>
      </w:r>
      <w:r>
        <w:rPr>
          <w:rFonts w:ascii="Calibri" w:eastAsia="Calibri" w:hAnsi="Calibri" w:cs="Calibri"/>
          <w:sz w:val="24"/>
          <w:szCs w:val="24"/>
        </w:rPr>
        <w:t>posed  or  sold  by  auction,  or  purchased  or  taken  on lease  in  that  manner:  unless  otherwise  agreed,  in  accordance with Chapter 3.</w:t>
      </w:r>
    </w:p>
    <w:p w:rsidR="004048FD" w:rsidRDefault="004048FD">
      <w:pPr>
        <w:spacing w:before="5" w:line="180" w:lineRule="exact"/>
        <w:rPr>
          <w:sz w:val="18"/>
          <w:szCs w:val="18"/>
        </w:rPr>
      </w:pPr>
    </w:p>
    <w:p w:rsidR="004048FD" w:rsidRDefault="004048FD">
      <w:pPr>
        <w:spacing w:line="200" w:lineRule="exact"/>
      </w:pPr>
    </w:p>
    <w:p w:rsidR="004048FD" w:rsidRDefault="004048FD">
      <w:pPr>
        <w:spacing w:line="200" w:lineRule="exact"/>
      </w:pPr>
    </w:p>
    <w:p w:rsidR="004048FD" w:rsidRDefault="00734617">
      <w:pPr>
        <w:ind w:left="112"/>
        <w:rPr>
          <w:rFonts w:ascii="Calibri" w:eastAsia="Calibri" w:hAnsi="Calibri" w:cs="Calibri"/>
          <w:sz w:val="24"/>
          <w:szCs w:val="24"/>
        </w:rPr>
      </w:pPr>
      <w:r>
        <w:pict>
          <v:group id="_x0000_s1028" style="position:absolute;left:0;text-align:left;margin-left:57.6pt;margin-top:28.1pt;width:324.15pt;height:0;z-index:-251656192;mso-position-horizontal-relative:page" coordorigin="1152,562" coordsize="6483,0">
            <v:shape id="_x0000_s1029" style="position:absolute;left:1152;top:562;width:6483;height:0" coordorigin="1152,562" coordsize="6483,0" path="m1152,562r6483,e" filled="f" strokeweight=".82pt">
              <v:path arrowok="t"/>
            </v:shape>
            <w10:wrap anchorx="page"/>
          </v:group>
        </w:pict>
      </w:r>
      <w:r>
        <w:rPr>
          <w:rFonts w:ascii="Calibri" w:eastAsia="Calibri" w:hAnsi="Calibri" w:cs="Calibri"/>
          <w:b/>
          <w:sz w:val="24"/>
          <w:szCs w:val="24"/>
        </w:rPr>
        <w:t>CHAPTER 8</w:t>
      </w:r>
    </w:p>
    <w:p w:rsidR="004048FD" w:rsidRDefault="004048FD">
      <w:pPr>
        <w:spacing w:before="4" w:line="180" w:lineRule="exact"/>
        <w:rPr>
          <w:sz w:val="18"/>
          <w:szCs w:val="18"/>
        </w:rPr>
      </w:pPr>
    </w:p>
    <w:p w:rsidR="004048FD" w:rsidRDefault="004048FD">
      <w:pPr>
        <w:spacing w:line="200" w:lineRule="exact"/>
      </w:pPr>
    </w:p>
    <w:p w:rsidR="004048FD" w:rsidRDefault="004048FD">
      <w:pPr>
        <w:spacing w:line="200" w:lineRule="exact"/>
      </w:pPr>
    </w:p>
    <w:p w:rsidR="004048FD" w:rsidRDefault="00734617">
      <w:pPr>
        <w:spacing w:before="7"/>
        <w:ind w:left="112" w:right="6804"/>
        <w:rPr>
          <w:rFonts w:ascii="Calibri" w:eastAsia="Calibri" w:hAnsi="Calibri" w:cs="Calibri"/>
          <w:sz w:val="24"/>
          <w:szCs w:val="24"/>
        </w:rPr>
      </w:pPr>
      <w:r>
        <w:rPr>
          <w:rFonts w:ascii="Calibri" w:eastAsia="Calibri" w:hAnsi="Calibri" w:cs="Calibri"/>
          <w:b/>
          <w:sz w:val="24"/>
          <w:szCs w:val="24"/>
        </w:rPr>
        <w:t>CASH INTROMISSIONS A) REVENUE</w:t>
      </w:r>
    </w:p>
    <w:p w:rsidR="004048FD" w:rsidRDefault="00734617">
      <w:pPr>
        <w:ind w:left="472"/>
        <w:rPr>
          <w:rFonts w:ascii="Calibri" w:eastAsia="Calibri" w:hAnsi="Calibri" w:cs="Calibri"/>
          <w:sz w:val="24"/>
          <w:szCs w:val="24"/>
        </w:rPr>
      </w:pPr>
      <w:r>
        <w:rPr>
          <w:rFonts w:ascii="Calibri" w:eastAsia="Calibri" w:hAnsi="Calibri" w:cs="Calibri"/>
          <w:sz w:val="24"/>
          <w:szCs w:val="24"/>
        </w:rPr>
        <w:t>1.   Interest  and  dividends  on  stocks   and  shares  collected  by</w:t>
      </w:r>
    </w:p>
    <w:p w:rsidR="004048FD" w:rsidRDefault="00734617">
      <w:pPr>
        <w:ind w:left="833"/>
        <w:rPr>
          <w:rFonts w:ascii="Calibri" w:eastAsia="Calibri" w:hAnsi="Calibri" w:cs="Calibri"/>
          <w:sz w:val="24"/>
          <w:szCs w:val="24"/>
        </w:rPr>
      </w:pPr>
      <w:r>
        <w:rPr>
          <w:rFonts w:ascii="Calibri" w:eastAsia="Calibri" w:hAnsi="Calibri" w:cs="Calibri"/>
          <w:sz w:val="24"/>
          <w:szCs w:val="24"/>
        </w:rPr>
        <w:t>Agents. Where individual payments are up to</w:t>
      </w:r>
    </w:p>
    <w:p w:rsidR="004048FD" w:rsidRDefault="00734617">
      <w:pPr>
        <w:ind w:left="833" w:right="4957" w:firstLine="1440"/>
        <w:rPr>
          <w:rFonts w:ascii="Calibri" w:eastAsia="Calibri" w:hAnsi="Calibri" w:cs="Calibri"/>
          <w:sz w:val="24"/>
          <w:szCs w:val="24"/>
        </w:rPr>
        <w:sectPr w:rsidR="004048FD">
          <w:pgSz w:w="11920" w:h="16840"/>
          <w:pgMar w:top="500" w:right="1680" w:bottom="280" w:left="1040" w:header="720" w:footer="720" w:gutter="0"/>
          <w:cols w:space="720"/>
        </w:sectPr>
      </w:pPr>
      <w:r>
        <w:rPr>
          <w:rFonts w:ascii="Calibri" w:eastAsia="Calibri" w:hAnsi="Calibri" w:cs="Calibri"/>
          <w:sz w:val="24"/>
          <w:szCs w:val="24"/>
        </w:rPr>
        <w:t>£1,000              5% Next                  £4,000              3.5% Balance over   £5,000              2%</w:t>
      </w:r>
    </w:p>
    <w:p w:rsidR="004048FD" w:rsidRDefault="00734617">
      <w:pPr>
        <w:spacing w:before="48"/>
        <w:ind w:left="473" w:right="2238" w:hanging="360"/>
        <w:rPr>
          <w:rFonts w:ascii="Calibri" w:eastAsia="Calibri" w:hAnsi="Calibri" w:cs="Calibri"/>
          <w:sz w:val="24"/>
          <w:szCs w:val="24"/>
        </w:rPr>
      </w:pPr>
      <w:r>
        <w:rPr>
          <w:rFonts w:ascii="Calibri" w:eastAsia="Calibri" w:hAnsi="Calibri" w:cs="Calibri"/>
          <w:sz w:val="24"/>
          <w:szCs w:val="24"/>
        </w:rPr>
        <w:t xml:space="preserve">2.   Rent,  ground  </w:t>
      </w:r>
      <w:r>
        <w:rPr>
          <w:rFonts w:ascii="Calibri" w:eastAsia="Calibri" w:hAnsi="Calibri" w:cs="Calibri"/>
          <w:sz w:val="24"/>
          <w:szCs w:val="24"/>
        </w:rPr>
        <w:t>annuals,  interest  on  heritable  securities,  and other miscellaneous and periodical payments.</w:t>
      </w:r>
    </w:p>
    <w:p w:rsidR="004048FD" w:rsidRDefault="00734617">
      <w:pPr>
        <w:ind w:left="473" w:right="3822"/>
        <w:jc w:val="both"/>
        <w:rPr>
          <w:rFonts w:ascii="Calibri" w:eastAsia="Calibri" w:hAnsi="Calibri" w:cs="Calibri"/>
          <w:sz w:val="24"/>
          <w:szCs w:val="24"/>
        </w:rPr>
      </w:pPr>
      <w:r>
        <w:rPr>
          <w:rFonts w:ascii="Calibri" w:eastAsia="Calibri" w:hAnsi="Calibri" w:cs="Calibri"/>
          <w:sz w:val="24"/>
          <w:szCs w:val="24"/>
        </w:rPr>
        <w:t>Not to exceed 10% of actual amount received.</w:t>
      </w:r>
    </w:p>
    <w:p w:rsidR="004048FD" w:rsidRDefault="00734617">
      <w:pPr>
        <w:ind w:left="473" w:right="2241"/>
        <w:jc w:val="both"/>
        <w:rPr>
          <w:rFonts w:ascii="Calibri" w:eastAsia="Calibri" w:hAnsi="Calibri" w:cs="Calibri"/>
          <w:sz w:val="24"/>
          <w:szCs w:val="24"/>
        </w:rPr>
      </w:pPr>
      <w:r>
        <w:rPr>
          <w:rFonts w:ascii="Calibri" w:eastAsia="Calibri" w:hAnsi="Calibri" w:cs="Calibri"/>
          <w:i/>
          <w:sz w:val="24"/>
          <w:szCs w:val="24"/>
        </w:rPr>
        <w:t>Note: The charges under 1 and 2 cover distribution as well as receipt</w:t>
      </w:r>
    </w:p>
    <w:p w:rsidR="004048FD" w:rsidRDefault="004048FD">
      <w:pPr>
        <w:spacing w:before="13" w:line="280" w:lineRule="exact"/>
        <w:rPr>
          <w:sz w:val="28"/>
          <w:szCs w:val="28"/>
        </w:rPr>
      </w:pPr>
    </w:p>
    <w:p w:rsidR="004048FD" w:rsidRDefault="00734617">
      <w:pPr>
        <w:ind w:left="112"/>
        <w:rPr>
          <w:rFonts w:ascii="Calibri" w:eastAsia="Calibri" w:hAnsi="Calibri" w:cs="Calibri"/>
          <w:sz w:val="24"/>
          <w:szCs w:val="24"/>
        </w:rPr>
      </w:pPr>
      <w:r>
        <w:rPr>
          <w:rFonts w:ascii="Calibri" w:eastAsia="Calibri" w:hAnsi="Calibri" w:cs="Calibri"/>
          <w:b/>
          <w:sz w:val="24"/>
          <w:szCs w:val="24"/>
        </w:rPr>
        <w:t>C)    CAPITAL</w:t>
      </w:r>
    </w:p>
    <w:p w:rsidR="004048FD" w:rsidRDefault="00734617">
      <w:pPr>
        <w:ind w:left="112"/>
        <w:rPr>
          <w:rFonts w:ascii="Calibri" w:eastAsia="Calibri" w:hAnsi="Calibri" w:cs="Calibri"/>
          <w:sz w:val="24"/>
          <w:szCs w:val="24"/>
        </w:rPr>
      </w:pPr>
      <w:r>
        <w:rPr>
          <w:rFonts w:ascii="Calibri" w:eastAsia="Calibri" w:hAnsi="Calibri" w:cs="Calibri"/>
          <w:b/>
          <w:sz w:val="24"/>
          <w:szCs w:val="24"/>
        </w:rPr>
        <w:t xml:space="preserve">1    </w:t>
      </w:r>
      <w:proofErr w:type="spellStart"/>
      <w:r>
        <w:rPr>
          <w:rFonts w:ascii="Calibri" w:eastAsia="Calibri" w:hAnsi="Calibri" w:cs="Calibri"/>
          <w:b/>
          <w:sz w:val="24"/>
          <w:szCs w:val="24"/>
        </w:rPr>
        <w:t>Realising</w:t>
      </w:r>
      <w:proofErr w:type="spellEnd"/>
      <w:r>
        <w:rPr>
          <w:rFonts w:ascii="Calibri" w:eastAsia="Calibri" w:hAnsi="Calibri" w:cs="Calibri"/>
          <w:b/>
          <w:sz w:val="24"/>
          <w:szCs w:val="24"/>
        </w:rPr>
        <w:t xml:space="preserve"> Capital</w:t>
      </w:r>
    </w:p>
    <w:p w:rsidR="004048FD" w:rsidRDefault="00734617">
      <w:pPr>
        <w:ind w:left="679" w:right="2241" w:hanging="360"/>
        <w:jc w:val="both"/>
        <w:rPr>
          <w:rFonts w:ascii="Calibri" w:eastAsia="Calibri" w:hAnsi="Calibri" w:cs="Calibri"/>
          <w:sz w:val="24"/>
          <w:szCs w:val="24"/>
        </w:rPr>
      </w:pPr>
      <w:r>
        <w:rPr>
          <w:rFonts w:ascii="Calibri" w:eastAsia="Calibri" w:hAnsi="Calibri" w:cs="Calibri"/>
          <w:sz w:val="24"/>
          <w:szCs w:val="24"/>
        </w:rPr>
        <w:t>(a)  Money  forming  part  of original estate  uplifted from  banks or  building  societies:  0.5%  to  1%.  Commission  should  be based on a sliding Scale namely: on each payment of up to</w:t>
      </w:r>
    </w:p>
    <w:p w:rsidR="004048FD" w:rsidRDefault="00734617">
      <w:pPr>
        <w:ind w:left="679" w:right="2239"/>
        <w:jc w:val="both"/>
        <w:rPr>
          <w:rFonts w:ascii="Calibri" w:eastAsia="Calibri" w:hAnsi="Calibri" w:cs="Calibri"/>
          <w:sz w:val="24"/>
          <w:szCs w:val="24"/>
        </w:rPr>
      </w:pPr>
      <w:r>
        <w:rPr>
          <w:rFonts w:ascii="Calibri" w:eastAsia="Calibri" w:hAnsi="Calibri" w:cs="Calibri"/>
          <w:sz w:val="24"/>
          <w:szCs w:val="24"/>
        </w:rPr>
        <w:t>£30,000  –  1%,  on  the  balance  over  £30,000  –  0.5%,  but  a</w:t>
      </w:r>
      <w:r>
        <w:rPr>
          <w:rFonts w:ascii="Calibri" w:eastAsia="Calibri" w:hAnsi="Calibri" w:cs="Calibri"/>
          <w:sz w:val="24"/>
          <w:szCs w:val="24"/>
        </w:rPr>
        <w:t xml:space="preserve"> Solicitor shall not be entitled to charge any commission on the deposit and subsequent uplifting of funds with banks or building societies during the administration.</w:t>
      </w:r>
    </w:p>
    <w:p w:rsidR="004048FD" w:rsidRDefault="00734617">
      <w:pPr>
        <w:spacing w:line="280" w:lineRule="exact"/>
        <w:ind w:left="319"/>
        <w:rPr>
          <w:rFonts w:ascii="Calibri" w:eastAsia="Calibri" w:hAnsi="Calibri" w:cs="Calibri"/>
          <w:sz w:val="24"/>
          <w:szCs w:val="24"/>
        </w:rPr>
      </w:pPr>
      <w:r>
        <w:rPr>
          <w:rFonts w:ascii="Calibri" w:eastAsia="Calibri" w:hAnsi="Calibri" w:cs="Calibri"/>
          <w:sz w:val="24"/>
          <w:szCs w:val="24"/>
        </w:rPr>
        <w:t>(b)  Policies   of   Assurance:   not   exceeding   1%   (sliding   scale</w:t>
      </w:r>
    </w:p>
    <w:p w:rsidR="004048FD" w:rsidRDefault="00734617">
      <w:pPr>
        <w:ind w:left="679" w:right="5657"/>
        <w:jc w:val="both"/>
        <w:rPr>
          <w:rFonts w:ascii="Calibri" w:eastAsia="Calibri" w:hAnsi="Calibri" w:cs="Calibri"/>
          <w:sz w:val="24"/>
          <w:szCs w:val="24"/>
        </w:rPr>
      </w:pPr>
      <w:r>
        <w:rPr>
          <w:rFonts w:ascii="Calibri" w:eastAsia="Calibri" w:hAnsi="Calibri" w:cs="Calibri"/>
          <w:sz w:val="24"/>
          <w:szCs w:val="24"/>
        </w:rPr>
        <w:t xml:space="preserve">should be used </w:t>
      </w:r>
      <w:r>
        <w:rPr>
          <w:rFonts w:ascii="Calibri" w:eastAsia="Calibri" w:hAnsi="Calibri" w:cs="Calibri"/>
          <w:sz w:val="24"/>
          <w:szCs w:val="24"/>
        </w:rPr>
        <w:t>as above)</w:t>
      </w:r>
    </w:p>
    <w:p w:rsidR="004048FD" w:rsidRDefault="00734617">
      <w:pPr>
        <w:ind w:left="679" w:right="2240" w:hanging="360"/>
        <w:jc w:val="both"/>
        <w:rPr>
          <w:rFonts w:ascii="Calibri" w:eastAsia="Calibri" w:hAnsi="Calibri" w:cs="Calibri"/>
          <w:sz w:val="24"/>
          <w:szCs w:val="24"/>
        </w:rPr>
      </w:pPr>
      <w:r>
        <w:rPr>
          <w:rFonts w:ascii="Calibri" w:eastAsia="Calibri" w:hAnsi="Calibri" w:cs="Calibri"/>
          <w:sz w:val="24"/>
          <w:szCs w:val="24"/>
        </w:rPr>
        <w:t>(c)  Heritable    property:    in    accordance    with    Chapter    7 (Conveyances  following  sales  to  be  charges  in  accordance with Chapter 4).</w:t>
      </w:r>
    </w:p>
    <w:p w:rsidR="004048FD" w:rsidRDefault="00734617">
      <w:pPr>
        <w:ind w:left="319"/>
        <w:rPr>
          <w:rFonts w:ascii="Calibri" w:eastAsia="Calibri" w:hAnsi="Calibri" w:cs="Calibri"/>
          <w:sz w:val="24"/>
          <w:szCs w:val="24"/>
        </w:rPr>
      </w:pPr>
      <w:r>
        <w:rPr>
          <w:rFonts w:ascii="Calibri" w:eastAsia="Calibri" w:hAnsi="Calibri" w:cs="Calibri"/>
          <w:sz w:val="24"/>
          <w:szCs w:val="24"/>
        </w:rPr>
        <w:t xml:space="preserve">(d)  Stocks,  shares  and  other  securities  </w:t>
      </w:r>
      <w:proofErr w:type="spellStart"/>
      <w:r>
        <w:rPr>
          <w:rFonts w:ascii="Calibri" w:eastAsia="Calibri" w:hAnsi="Calibri" w:cs="Calibri"/>
          <w:sz w:val="24"/>
          <w:szCs w:val="24"/>
        </w:rPr>
        <w:t>realisable</w:t>
      </w:r>
      <w:proofErr w:type="spellEnd"/>
      <w:r>
        <w:rPr>
          <w:rFonts w:ascii="Calibri" w:eastAsia="Calibri" w:hAnsi="Calibri" w:cs="Calibri"/>
          <w:sz w:val="24"/>
          <w:szCs w:val="24"/>
        </w:rPr>
        <w:t xml:space="preserve">  on  the  Stock</w:t>
      </w:r>
    </w:p>
    <w:p w:rsidR="004048FD" w:rsidRDefault="00734617">
      <w:pPr>
        <w:ind w:left="679" w:right="7132"/>
        <w:jc w:val="both"/>
        <w:rPr>
          <w:rFonts w:ascii="Calibri" w:eastAsia="Calibri" w:hAnsi="Calibri" w:cs="Calibri"/>
          <w:sz w:val="24"/>
          <w:szCs w:val="24"/>
        </w:rPr>
      </w:pPr>
      <w:r>
        <w:rPr>
          <w:rFonts w:ascii="Calibri" w:eastAsia="Calibri" w:hAnsi="Calibri" w:cs="Calibri"/>
          <w:sz w:val="24"/>
          <w:szCs w:val="24"/>
        </w:rPr>
        <w:t>Exchange.</w:t>
      </w:r>
    </w:p>
    <w:p w:rsidR="004048FD" w:rsidRDefault="00734617">
      <w:pPr>
        <w:ind w:left="1193" w:right="3709"/>
        <w:rPr>
          <w:rFonts w:ascii="Calibri" w:eastAsia="Calibri" w:hAnsi="Calibri" w:cs="Calibri"/>
          <w:sz w:val="24"/>
          <w:szCs w:val="24"/>
        </w:rPr>
      </w:pPr>
      <w:r>
        <w:rPr>
          <w:rFonts w:ascii="Calibri" w:eastAsia="Calibri" w:hAnsi="Calibri" w:cs="Calibri"/>
          <w:sz w:val="24"/>
          <w:szCs w:val="24"/>
        </w:rPr>
        <w:t>On the first £30,000 of each sum – 1.5% On the next £30,000 of each sum – 1% On the balance over £60,000      - 0.75%</w:t>
      </w:r>
    </w:p>
    <w:p w:rsidR="004048FD" w:rsidRDefault="00734617">
      <w:pPr>
        <w:ind w:left="473" w:right="2236"/>
        <w:jc w:val="both"/>
        <w:rPr>
          <w:rFonts w:ascii="Calibri" w:eastAsia="Calibri" w:hAnsi="Calibri" w:cs="Calibri"/>
          <w:sz w:val="24"/>
          <w:szCs w:val="24"/>
        </w:rPr>
      </w:pPr>
      <w:r>
        <w:rPr>
          <w:rFonts w:ascii="Calibri" w:eastAsia="Calibri" w:hAnsi="Calibri" w:cs="Calibri"/>
          <w:i/>
          <w:sz w:val="24"/>
          <w:szCs w:val="24"/>
        </w:rPr>
        <w:t>Note  1:  These  charges  should  be  under  deduction  of  any commission received by the Solicitor from the broker.</w:t>
      </w:r>
    </w:p>
    <w:p w:rsidR="004048FD" w:rsidRDefault="00734617">
      <w:pPr>
        <w:ind w:left="473" w:right="2239"/>
        <w:jc w:val="both"/>
        <w:rPr>
          <w:rFonts w:ascii="Calibri" w:eastAsia="Calibri" w:hAnsi="Calibri" w:cs="Calibri"/>
          <w:sz w:val="24"/>
          <w:szCs w:val="24"/>
        </w:rPr>
      </w:pPr>
      <w:r>
        <w:rPr>
          <w:rFonts w:ascii="Calibri" w:eastAsia="Calibri" w:hAnsi="Calibri" w:cs="Calibri"/>
          <w:i/>
          <w:sz w:val="24"/>
          <w:szCs w:val="24"/>
        </w:rPr>
        <w:t>Note  2:  Where  sto</w:t>
      </w:r>
      <w:r>
        <w:rPr>
          <w:rFonts w:ascii="Calibri" w:eastAsia="Calibri" w:hAnsi="Calibri" w:cs="Calibri"/>
          <w:i/>
          <w:sz w:val="24"/>
          <w:szCs w:val="24"/>
        </w:rPr>
        <w:t>cks  and  shares  are  held  in  a  nominee company or under a managed portfolio arrangement the rate of commission should be 0.25%.</w:t>
      </w:r>
    </w:p>
    <w:p w:rsidR="004048FD" w:rsidRDefault="00734617">
      <w:pPr>
        <w:ind w:left="319"/>
        <w:rPr>
          <w:rFonts w:ascii="Calibri" w:eastAsia="Calibri" w:hAnsi="Calibri" w:cs="Calibri"/>
          <w:sz w:val="24"/>
          <w:szCs w:val="24"/>
        </w:rPr>
      </w:pPr>
      <w:r>
        <w:rPr>
          <w:rFonts w:ascii="Calibri" w:eastAsia="Calibri" w:hAnsi="Calibri" w:cs="Calibri"/>
          <w:sz w:val="24"/>
          <w:szCs w:val="24"/>
        </w:rPr>
        <w:t xml:space="preserve">(e)  Other  stocks,  shares  and  securities  not  </w:t>
      </w:r>
      <w:proofErr w:type="spellStart"/>
      <w:r>
        <w:rPr>
          <w:rFonts w:ascii="Calibri" w:eastAsia="Calibri" w:hAnsi="Calibri" w:cs="Calibri"/>
          <w:sz w:val="24"/>
          <w:szCs w:val="24"/>
        </w:rPr>
        <w:t>realisable</w:t>
      </w:r>
      <w:proofErr w:type="spellEnd"/>
      <w:r>
        <w:rPr>
          <w:rFonts w:ascii="Calibri" w:eastAsia="Calibri" w:hAnsi="Calibri" w:cs="Calibri"/>
          <w:sz w:val="24"/>
          <w:szCs w:val="24"/>
        </w:rPr>
        <w:t xml:space="preserve">  on  the</w:t>
      </w:r>
    </w:p>
    <w:p w:rsidR="004048FD" w:rsidRDefault="00734617">
      <w:pPr>
        <w:ind w:left="679" w:right="2252"/>
        <w:jc w:val="both"/>
        <w:rPr>
          <w:rFonts w:ascii="Calibri" w:eastAsia="Calibri" w:hAnsi="Calibri" w:cs="Calibri"/>
          <w:sz w:val="24"/>
          <w:szCs w:val="24"/>
        </w:rPr>
      </w:pPr>
      <w:r>
        <w:rPr>
          <w:rFonts w:ascii="Calibri" w:eastAsia="Calibri" w:hAnsi="Calibri" w:cs="Calibri"/>
          <w:sz w:val="24"/>
          <w:szCs w:val="24"/>
        </w:rPr>
        <w:t>Stock Exchange and Interests in private partnerships: 1% to</w:t>
      </w:r>
    </w:p>
    <w:p w:rsidR="004048FD" w:rsidRDefault="00734617">
      <w:pPr>
        <w:ind w:left="679" w:right="7824"/>
        <w:jc w:val="both"/>
        <w:rPr>
          <w:rFonts w:ascii="Calibri" w:eastAsia="Calibri" w:hAnsi="Calibri" w:cs="Calibri"/>
          <w:sz w:val="24"/>
          <w:szCs w:val="24"/>
        </w:rPr>
      </w:pPr>
      <w:r>
        <w:rPr>
          <w:rFonts w:ascii="Calibri" w:eastAsia="Calibri" w:hAnsi="Calibri" w:cs="Calibri"/>
          <w:sz w:val="24"/>
          <w:szCs w:val="24"/>
        </w:rPr>
        <w:t>5%</w:t>
      </w:r>
    </w:p>
    <w:p w:rsidR="004048FD" w:rsidRDefault="00734617">
      <w:pPr>
        <w:ind w:left="833" w:right="2243"/>
        <w:jc w:val="both"/>
        <w:rPr>
          <w:rFonts w:ascii="Calibri" w:eastAsia="Calibri" w:hAnsi="Calibri" w:cs="Calibri"/>
          <w:sz w:val="24"/>
          <w:szCs w:val="24"/>
        </w:rPr>
      </w:pPr>
      <w:r>
        <w:rPr>
          <w:rFonts w:ascii="Calibri" w:eastAsia="Calibri" w:hAnsi="Calibri" w:cs="Calibri"/>
          <w:sz w:val="24"/>
          <w:szCs w:val="24"/>
        </w:rPr>
        <w:t>Note:  This  charge  does  not  cover  the  investigation  of unquoted  investments  for which fees  shall  be  allowed in accordance with Chapter 3.</w:t>
      </w:r>
    </w:p>
    <w:p w:rsidR="004048FD" w:rsidRDefault="00734617">
      <w:pPr>
        <w:ind w:left="319"/>
        <w:rPr>
          <w:rFonts w:ascii="Calibri" w:eastAsia="Calibri" w:hAnsi="Calibri" w:cs="Calibri"/>
          <w:sz w:val="24"/>
          <w:szCs w:val="24"/>
        </w:rPr>
      </w:pPr>
      <w:r>
        <w:rPr>
          <w:rFonts w:ascii="Calibri" w:eastAsia="Calibri" w:hAnsi="Calibri" w:cs="Calibri"/>
          <w:sz w:val="24"/>
          <w:szCs w:val="24"/>
        </w:rPr>
        <w:t xml:space="preserve">(f)   Book debts, </w:t>
      </w:r>
      <w:proofErr w:type="spellStart"/>
      <w:r>
        <w:rPr>
          <w:rFonts w:ascii="Calibri" w:eastAsia="Calibri" w:hAnsi="Calibri" w:cs="Calibri"/>
          <w:sz w:val="24"/>
          <w:szCs w:val="24"/>
        </w:rPr>
        <w:t>etc</w:t>
      </w:r>
      <w:proofErr w:type="spellEnd"/>
      <w:r>
        <w:rPr>
          <w:rFonts w:ascii="Calibri" w:eastAsia="Calibri" w:hAnsi="Calibri" w:cs="Calibri"/>
          <w:sz w:val="24"/>
          <w:szCs w:val="24"/>
        </w:rPr>
        <w:t>: 1% to 10%</w:t>
      </w:r>
    </w:p>
    <w:p w:rsidR="004048FD" w:rsidRDefault="00734617">
      <w:pPr>
        <w:ind w:left="319" w:right="4610"/>
        <w:rPr>
          <w:rFonts w:ascii="Calibri" w:eastAsia="Calibri" w:hAnsi="Calibri" w:cs="Calibri"/>
          <w:sz w:val="24"/>
          <w:szCs w:val="24"/>
        </w:rPr>
      </w:pPr>
      <w:r>
        <w:rPr>
          <w:rFonts w:ascii="Calibri" w:eastAsia="Calibri" w:hAnsi="Calibri" w:cs="Calibri"/>
          <w:sz w:val="24"/>
          <w:szCs w:val="24"/>
        </w:rPr>
        <w:t>(g)  Misce</w:t>
      </w:r>
      <w:r>
        <w:rPr>
          <w:rFonts w:ascii="Calibri" w:eastAsia="Calibri" w:hAnsi="Calibri" w:cs="Calibri"/>
          <w:sz w:val="24"/>
          <w:szCs w:val="24"/>
        </w:rPr>
        <w:t>llaneous property: 1% to 7.5% (h)  Bonds: 1%</w:t>
      </w:r>
    </w:p>
    <w:p w:rsidR="004048FD" w:rsidRDefault="00734617">
      <w:pPr>
        <w:ind w:left="319"/>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i</w:t>
      </w:r>
      <w:proofErr w:type="spellEnd"/>
      <w:r>
        <w:rPr>
          <w:rFonts w:ascii="Calibri" w:eastAsia="Calibri" w:hAnsi="Calibri" w:cs="Calibri"/>
          <w:sz w:val="24"/>
          <w:szCs w:val="24"/>
        </w:rPr>
        <w:t>)   National Savings: 1%</w:t>
      </w:r>
    </w:p>
    <w:p w:rsidR="004048FD" w:rsidRDefault="004048FD">
      <w:pPr>
        <w:spacing w:before="13" w:line="280" w:lineRule="exact"/>
        <w:rPr>
          <w:sz w:val="28"/>
          <w:szCs w:val="28"/>
        </w:rPr>
      </w:pPr>
    </w:p>
    <w:p w:rsidR="004048FD" w:rsidRDefault="00734617">
      <w:pPr>
        <w:tabs>
          <w:tab w:val="left" w:pos="460"/>
        </w:tabs>
        <w:spacing w:line="244" w:lineRule="auto"/>
        <w:ind w:left="473" w:right="5165" w:hanging="360"/>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Investing or reinvesting Capital:- On first £30,000- 0.75%</w:t>
      </w:r>
    </w:p>
    <w:p w:rsidR="004048FD" w:rsidRDefault="00734617">
      <w:pPr>
        <w:spacing w:line="280" w:lineRule="exact"/>
        <w:ind w:left="473" w:right="6007"/>
        <w:jc w:val="both"/>
        <w:rPr>
          <w:rFonts w:ascii="Calibri" w:eastAsia="Calibri" w:hAnsi="Calibri" w:cs="Calibri"/>
          <w:sz w:val="24"/>
          <w:szCs w:val="24"/>
        </w:rPr>
      </w:pPr>
      <w:r>
        <w:rPr>
          <w:rFonts w:ascii="Calibri" w:eastAsia="Calibri" w:hAnsi="Calibri" w:cs="Calibri"/>
          <w:sz w:val="24"/>
          <w:szCs w:val="24"/>
        </w:rPr>
        <w:t>On next £30,000 – 0.5%</w:t>
      </w:r>
    </w:p>
    <w:p w:rsidR="004048FD" w:rsidRDefault="00734617">
      <w:pPr>
        <w:ind w:left="473" w:right="4687"/>
        <w:jc w:val="both"/>
        <w:rPr>
          <w:rFonts w:ascii="Calibri" w:eastAsia="Calibri" w:hAnsi="Calibri" w:cs="Calibri"/>
          <w:sz w:val="24"/>
          <w:szCs w:val="24"/>
        </w:rPr>
      </w:pPr>
      <w:r>
        <w:rPr>
          <w:rFonts w:ascii="Calibri" w:eastAsia="Calibri" w:hAnsi="Calibri" w:cs="Calibri"/>
          <w:sz w:val="24"/>
          <w:szCs w:val="24"/>
        </w:rPr>
        <w:t>On the balance over £60,000 – 0.25%</w:t>
      </w:r>
    </w:p>
    <w:p w:rsidR="004048FD" w:rsidRDefault="00734617">
      <w:pPr>
        <w:ind w:left="473" w:right="2235"/>
        <w:jc w:val="both"/>
        <w:rPr>
          <w:rFonts w:ascii="Calibri" w:eastAsia="Calibri" w:hAnsi="Calibri" w:cs="Calibri"/>
          <w:sz w:val="24"/>
          <w:szCs w:val="24"/>
        </w:rPr>
        <w:sectPr w:rsidR="004048FD">
          <w:pgSz w:w="11920" w:h="16840"/>
          <w:pgMar w:top="800" w:right="1680" w:bottom="280" w:left="1400" w:header="720" w:footer="720" w:gutter="0"/>
          <w:cols w:space="720"/>
        </w:sectPr>
      </w:pPr>
      <w:r>
        <w:rPr>
          <w:rFonts w:ascii="Calibri" w:eastAsia="Calibri" w:hAnsi="Calibri" w:cs="Calibri"/>
          <w:i/>
          <w:sz w:val="24"/>
          <w:szCs w:val="24"/>
        </w:rPr>
        <w:t>Note  1:  Where  stocks  and  shares  are  held  i</w:t>
      </w:r>
      <w:r>
        <w:rPr>
          <w:rFonts w:ascii="Calibri" w:eastAsia="Calibri" w:hAnsi="Calibri" w:cs="Calibri"/>
          <w:i/>
          <w:sz w:val="24"/>
          <w:szCs w:val="24"/>
        </w:rPr>
        <w:t>n  a  nominee company or under a managed portfolio arrangement the rate of commission should be 0.25% on any sum.</w:t>
      </w:r>
    </w:p>
    <w:p w:rsidR="004048FD" w:rsidRDefault="00734617">
      <w:pPr>
        <w:spacing w:before="55"/>
        <w:ind w:left="833" w:right="2236"/>
        <w:jc w:val="both"/>
        <w:rPr>
          <w:rFonts w:ascii="Calibri" w:eastAsia="Calibri" w:hAnsi="Calibri" w:cs="Calibri"/>
          <w:sz w:val="24"/>
          <w:szCs w:val="24"/>
        </w:rPr>
      </w:pPr>
      <w:r>
        <w:rPr>
          <w:rFonts w:ascii="Calibri" w:eastAsia="Calibri" w:hAnsi="Calibri" w:cs="Calibri"/>
          <w:i/>
          <w:sz w:val="24"/>
          <w:szCs w:val="24"/>
        </w:rPr>
        <w:t>Note 2: The above sliding scales are guidelines only and ,may be   varied   depending   on   the   particular   circumstance   and amounts inv</w:t>
      </w:r>
      <w:r>
        <w:rPr>
          <w:rFonts w:ascii="Calibri" w:eastAsia="Calibri" w:hAnsi="Calibri" w:cs="Calibri"/>
          <w:i/>
          <w:sz w:val="24"/>
          <w:szCs w:val="24"/>
        </w:rPr>
        <w:t>olved.</w:t>
      </w:r>
    </w:p>
    <w:p w:rsidR="004048FD" w:rsidRDefault="004048FD">
      <w:pPr>
        <w:spacing w:before="13" w:line="280" w:lineRule="exact"/>
        <w:rPr>
          <w:sz w:val="28"/>
          <w:szCs w:val="28"/>
        </w:rPr>
      </w:pPr>
    </w:p>
    <w:p w:rsidR="004048FD" w:rsidRDefault="00734617">
      <w:pPr>
        <w:tabs>
          <w:tab w:val="left" w:pos="820"/>
        </w:tabs>
        <w:ind w:left="833" w:right="2236" w:hanging="360"/>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 xml:space="preserve">Where  securities  or  other  assets  are  not  </w:t>
      </w:r>
      <w:proofErr w:type="spellStart"/>
      <w:r>
        <w:rPr>
          <w:rFonts w:ascii="Calibri" w:eastAsia="Calibri" w:hAnsi="Calibri" w:cs="Calibri"/>
          <w:sz w:val="24"/>
          <w:szCs w:val="24"/>
        </w:rPr>
        <w:t>realised</w:t>
      </w:r>
      <w:proofErr w:type="spellEnd"/>
      <w:r>
        <w:rPr>
          <w:rFonts w:ascii="Calibri" w:eastAsia="Calibri" w:hAnsi="Calibri" w:cs="Calibri"/>
          <w:sz w:val="24"/>
          <w:szCs w:val="24"/>
        </w:rPr>
        <w:t xml:space="preserve">  but  are transferred  to  beneficiaries  direct:  1%  on  the  total  amount transferred or in accordance with Chapter 3.</w:t>
      </w:r>
    </w:p>
    <w:p w:rsidR="004048FD" w:rsidRDefault="004048FD">
      <w:pPr>
        <w:spacing w:before="13" w:line="280" w:lineRule="exact"/>
        <w:rPr>
          <w:sz w:val="28"/>
          <w:szCs w:val="28"/>
        </w:rPr>
      </w:pPr>
    </w:p>
    <w:p w:rsidR="004048FD" w:rsidRDefault="00734617">
      <w:pPr>
        <w:ind w:left="472" w:right="6192"/>
        <w:jc w:val="both"/>
        <w:rPr>
          <w:rFonts w:ascii="Calibri" w:eastAsia="Calibri" w:hAnsi="Calibri" w:cs="Calibri"/>
          <w:sz w:val="24"/>
          <w:szCs w:val="24"/>
        </w:rPr>
      </w:pPr>
      <w:r>
        <w:rPr>
          <w:rFonts w:ascii="Calibri" w:eastAsia="Calibri" w:hAnsi="Calibri" w:cs="Calibri"/>
          <w:b/>
          <w:sz w:val="24"/>
          <w:szCs w:val="24"/>
        </w:rPr>
        <w:t>D)   RECOVERY OF DEBTS</w:t>
      </w:r>
    </w:p>
    <w:p w:rsidR="004048FD" w:rsidRDefault="004048FD">
      <w:pPr>
        <w:spacing w:before="13" w:line="280" w:lineRule="exact"/>
        <w:rPr>
          <w:sz w:val="28"/>
          <w:szCs w:val="28"/>
        </w:rPr>
      </w:pPr>
    </w:p>
    <w:p w:rsidR="004048FD" w:rsidRDefault="00734617">
      <w:pPr>
        <w:ind w:left="472" w:right="2241"/>
        <w:jc w:val="both"/>
        <w:rPr>
          <w:rFonts w:ascii="Calibri" w:eastAsia="Calibri" w:hAnsi="Calibri" w:cs="Calibri"/>
          <w:sz w:val="24"/>
          <w:szCs w:val="24"/>
        </w:rPr>
      </w:pPr>
      <w:r>
        <w:rPr>
          <w:rFonts w:ascii="Calibri" w:eastAsia="Calibri" w:hAnsi="Calibri" w:cs="Calibri"/>
          <w:sz w:val="24"/>
          <w:szCs w:val="24"/>
        </w:rPr>
        <w:t>It     is     recommended    that     a     prior    agreement     regarding remuneration should be made but in the absence of such, bearing in  mind  the  value  of  the  debt  and  the  other  factors  in  General Regulation 4, in accordance with Chapter</w:t>
      </w:r>
      <w:r>
        <w:rPr>
          <w:rFonts w:ascii="Calibri" w:eastAsia="Calibri" w:hAnsi="Calibri" w:cs="Calibri"/>
          <w:sz w:val="24"/>
          <w:szCs w:val="24"/>
        </w:rPr>
        <w:t xml:space="preserve"> 3.</w:t>
      </w:r>
    </w:p>
    <w:p w:rsidR="004048FD" w:rsidRDefault="004048FD">
      <w:pPr>
        <w:spacing w:line="200" w:lineRule="exact"/>
      </w:pPr>
    </w:p>
    <w:p w:rsidR="004048FD" w:rsidRDefault="004048FD">
      <w:pPr>
        <w:spacing w:line="200" w:lineRule="exact"/>
      </w:pPr>
    </w:p>
    <w:p w:rsidR="004048FD" w:rsidRDefault="004048FD">
      <w:pPr>
        <w:spacing w:line="200" w:lineRule="exact"/>
      </w:pPr>
    </w:p>
    <w:p w:rsidR="004048FD" w:rsidRDefault="004048FD">
      <w:pPr>
        <w:spacing w:before="3" w:line="280" w:lineRule="exact"/>
        <w:rPr>
          <w:sz w:val="28"/>
          <w:szCs w:val="28"/>
        </w:rPr>
      </w:pPr>
    </w:p>
    <w:p w:rsidR="004048FD" w:rsidRDefault="00734617">
      <w:pPr>
        <w:ind w:left="112"/>
        <w:rPr>
          <w:rFonts w:ascii="Calibri" w:eastAsia="Calibri" w:hAnsi="Calibri" w:cs="Calibri"/>
          <w:sz w:val="24"/>
          <w:szCs w:val="24"/>
        </w:rPr>
      </w:pPr>
      <w:r>
        <w:pict>
          <v:group id="_x0000_s1026" style="position:absolute;left:0;text-align:left;margin-left:57.6pt;margin-top:28.1pt;width:324.15pt;height:0;z-index:-251655168;mso-position-horizontal-relative:page" coordorigin="1152,562" coordsize="6483,0">
            <v:shape id="_x0000_s1027" style="position:absolute;left:1152;top:562;width:6483;height:0" coordorigin="1152,562" coordsize="6483,0" path="m1152,562r6483,e" filled="f" strokeweight=".82pt">
              <v:path arrowok="t"/>
            </v:shape>
            <w10:wrap anchorx="page"/>
          </v:group>
        </w:pict>
      </w:r>
      <w:r>
        <w:rPr>
          <w:rFonts w:ascii="Calibri" w:eastAsia="Calibri" w:hAnsi="Calibri" w:cs="Calibri"/>
          <w:b/>
          <w:sz w:val="24"/>
          <w:szCs w:val="24"/>
        </w:rPr>
        <w:t>CHAPTER 9</w:t>
      </w:r>
    </w:p>
    <w:p w:rsidR="004048FD" w:rsidRDefault="004048FD">
      <w:pPr>
        <w:spacing w:before="9" w:line="160" w:lineRule="exact"/>
        <w:rPr>
          <w:sz w:val="17"/>
          <w:szCs w:val="17"/>
        </w:rPr>
      </w:pPr>
    </w:p>
    <w:p w:rsidR="004048FD" w:rsidRDefault="004048FD">
      <w:pPr>
        <w:spacing w:line="200" w:lineRule="exact"/>
      </w:pPr>
    </w:p>
    <w:p w:rsidR="004048FD" w:rsidRDefault="004048FD">
      <w:pPr>
        <w:spacing w:line="200" w:lineRule="exact"/>
      </w:pPr>
    </w:p>
    <w:p w:rsidR="004048FD" w:rsidRDefault="00734617">
      <w:pPr>
        <w:spacing w:before="7"/>
        <w:ind w:left="112"/>
        <w:rPr>
          <w:rFonts w:ascii="Calibri" w:eastAsia="Calibri" w:hAnsi="Calibri" w:cs="Calibri"/>
          <w:sz w:val="24"/>
          <w:szCs w:val="24"/>
        </w:rPr>
      </w:pPr>
      <w:r>
        <w:rPr>
          <w:rFonts w:ascii="Calibri" w:eastAsia="Calibri" w:hAnsi="Calibri" w:cs="Calibri"/>
          <w:b/>
          <w:sz w:val="24"/>
          <w:szCs w:val="24"/>
        </w:rPr>
        <w:t>NEGOTIATED SETTLEMENTS</w:t>
      </w:r>
    </w:p>
    <w:p w:rsidR="004048FD" w:rsidRDefault="004048FD">
      <w:pPr>
        <w:spacing w:before="13" w:line="280" w:lineRule="exact"/>
        <w:rPr>
          <w:sz w:val="28"/>
          <w:szCs w:val="28"/>
        </w:rPr>
      </w:pPr>
    </w:p>
    <w:p w:rsidR="004048FD" w:rsidRDefault="00734617">
      <w:pPr>
        <w:ind w:left="112" w:right="2245"/>
        <w:rPr>
          <w:rFonts w:ascii="Calibri" w:eastAsia="Calibri" w:hAnsi="Calibri" w:cs="Calibri"/>
          <w:sz w:val="24"/>
          <w:szCs w:val="24"/>
        </w:rPr>
      </w:pPr>
      <w:r>
        <w:rPr>
          <w:rFonts w:ascii="Calibri" w:eastAsia="Calibri" w:hAnsi="Calibri" w:cs="Calibri"/>
          <w:sz w:val="24"/>
          <w:szCs w:val="24"/>
        </w:rPr>
        <w:t>Negotiating  and  completing  settlement  of  claims  for  compensation or reparation on any ground whatsoever</w:t>
      </w:r>
    </w:p>
    <w:p w:rsidR="004048FD" w:rsidRDefault="004048FD">
      <w:pPr>
        <w:spacing w:before="13" w:line="280" w:lineRule="exact"/>
        <w:rPr>
          <w:sz w:val="28"/>
          <w:szCs w:val="28"/>
        </w:rPr>
      </w:pPr>
    </w:p>
    <w:p w:rsidR="004048FD" w:rsidRDefault="00734617">
      <w:pPr>
        <w:ind w:left="472"/>
        <w:rPr>
          <w:rFonts w:ascii="Calibri" w:eastAsia="Calibri" w:hAnsi="Calibri" w:cs="Calibri"/>
          <w:sz w:val="24"/>
          <w:szCs w:val="24"/>
        </w:rPr>
      </w:pPr>
      <w:r>
        <w:rPr>
          <w:rFonts w:ascii="Calibri" w:eastAsia="Calibri" w:hAnsi="Calibri" w:cs="Calibri"/>
          <w:sz w:val="24"/>
          <w:szCs w:val="24"/>
        </w:rPr>
        <w:t>1.   Investigation fee</w:t>
      </w:r>
    </w:p>
    <w:p w:rsidR="004048FD" w:rsidRDefault="00734617">
      <w:pPr>
        <w:ind w:left="833" w:right="3655"/>
        <w:jc w:val="both"/>
        <w:rPr>
          <w:rFonts w:ascii="Calibri" w:eastAsia="Calibri" w:hAnsi="Calibri" w:cs="Calibri"/>
          <w:sz w:val="24"/>
          <w:szCs w:val="24"/>
        </w:rPr>
      </w:pPr>
      <w:r>
        <w:rPr>
          <w:rFonts w:ascii="Calibri" w:eastAsia="Calibri" w:hAnsi="Calibri" w:cs="Calibri"/>
          <w:sz w:val="24"/>
          <w:szCs w:val="24"/>
        </w:rPr>
        <w:t>Settlements up to and including £1,500    :   25U</w:t>
      </w:r>
      <w:r>
        <w:rPr>
          <w:rFonts w:ascii="Calibri" w:eastAsia="Calibri" w:hAnsi="Calibri" w:cs="Calibri"/>
          <w:sz w:val="24"/>
          <w:szCs w:val="24"/>
        </w:rPr>
        <w:t xml:space="preserve"> Settlements over £1,500                              :   55U and</w:t>
      </w:r>
    </w:p>
    <w:p w:rsidR="004048FD" w:rsidRDefault="004048FD">
      <w:pPr>
        <w:spacing w:before="13" w:line="280" w:lineRule="exact"/>
        <w:rPr>
          <w:sz w:val="28"/>
          <w:szCs w:val="28"/>
        </w:rPr>
      </w:pPr>
    </w:p>
    <w:p w:rsidR="004048FD" w:rsidRDefault="00734617">
      <w:pPr>
        <w:ind w:left="472"/>
        <w:rPr>
          <w:rFonts w:ascii="Calibri" w:eastAsia="Calibri" w:hAnsi="Calibri" w:cs="Calibri"/>
          <w:sz w:val="24"/>
          <w:szCs w:val="24"/>
        </w:rPr>
      </w:pPr>
      <w:r>
        <w:rPr>
          <w:rFonts w:ascii="Calibri" w:eastAsia="Calibri" w:hAnsi="Calibri" w:cs="Calibri"/>
          <w:sz w:val="24"/>
          <w:szCs w:val="24"/>
        </w:rPr>
        <w:t>2.   Negotiation and Completion Fee</w:t>
      </w:r>
    </w:p>
    <w:p w:rsidR="004048FD" w:rsidRDefault="00734617">
      <w:pPr>
        <w:ind w:left="833" w:right="3574"/>
        <w:jc w:val="both"/>
        <w:rPr>
          <w:rFonts w:ascii="Calibri" w:eastAsia="Calibri" w:hAnsi="Calibri" w:cs="Calibri"/>
          <w:sz w:val="24"/>
          <w:szCs w:val="24"/>
        </w:rPr>
      </w:pPr>
      <w:r>
        <w:rPr>
          <w:rFonts w:ascii="Calibri" w:eastAsia="Calibri" w:hAnsi="Calibri" w:cs="Calibri"/>
          <w:sz w:val="24"/>
          <w:szCs w:val="24"/>
        </w:rPr>
        <w:t>Settlements up to £2,500                              :   25% On the excess over £2,500 up to £5,000    :   15%</w:t>
      </w:r>
      <w:r>
        <w:rPr>
          <w:rFonts w:ascii="Calibri" w:eastAsia="Calibri" w:hAnsi="Calibri" w:cs="Calibri"/>
          <w:sz w:val="24"/>
          <w:szCs w:val="24"/>
        </w:rPr>
        <w:t xml:space="preserve"> On the excess over £5,000 up to £10,000  :  7.5% On the excess over £10,000 up to £20,000:  5.0% On the excess over £20,000                           : 2.5%</w:t>
      </w:r>
    </w:p>
    <w:p w:rsidR="004048FD" w:rsidRDefault="004048FD">
      <w:pPr>
        <w:spacing w:before="13" w:line="280" w:lineRule="exact"/>
        <w:rPr>
          <w:sz w:val="28"/>
          <w:szCs w:val="28"/>
        </w:rPr>
      </w:pPr>
    </w:p>
    <w:p w:rsidR="004048FD" w:rsidRDefault="00734617">
      <w:pPr>
        <w:ind w:left="833" w:right="2233"/>
        <w:jc w:val="both"/>
        <w:rPr>
          <w:rFonts w:ascii="Calibri" w:eastAsia="Calibri" w:hAnsi="Calibri" w:cs="Calibri"/>
          <w:sz w:val="24"/>
          <w:szCs w:val="24"/>
        </w:rPr>
      </w:pPr>
      <w:r>
        <w:rPr>
          <w:rFonts w:ascii="Calibri" w:eastAsia="Calibri" w:hAnsi="Calibri" w:cs="Calibri"/>
          <w:i/>
          <w:sz w:val="24"/>
          <w:szCs w:val="24"/>
        </w:rPr>
        <w:t>Notes:  (</w:t>
      </w:r>
      <w:proofErr w:type="spellStart"/>
      <w:r>
        <w:rPr>
          <w:rFonts w:ascii="Calibri" w:eastAsia="Calibri" w:hAnsi="Calibri" w:cs="Calibri"/>
          <w:i/>
          <w:sz w:val="24"/>
          <w:szCs w:val="24"/>
        </w:rPr>
        <w:t>i</w:t>
      </w:r>
      <w:proofErr w:type="spellEnd"/>
      <w:r>
        <w:rPr>
          <w:rFonts w:ascii="Calibri" w:eastAsia="Calibri" w:hAnsi="Calibri" w:cs="Calibri"/>
          <w:i/>
          <w:sz w:val="24"/>
          <w:szCs w:val="24"/>
        </w:rPr>
        <w:t>)  This  fee  may  be  charged  where  settlement  was effected on or after 1st January</w:t>
      </w:r>
      <w:r>
        <w:rPr>
          <w:rFonts w:ascii="Calibri" w:eastAsia="Calibri" w:hAnsi="Calibri" w:cs="Calibri"/>
          <w:i/>
          <w:sz w:val="24"/>
          <w:szCs w:val="24"/>
        </w:rPr>
        <w:t xml:space="preserve"> 2004.</w:t>
      </w:r>
    </w:p>
    <w:p w:rsidR="004048FD" w:rsidRDefault="00734617">
      <w:pPr>
        <w:ind w:left="833" w:right="2241"/>
        <w:jc w:val="both"/>
        <w:rPr>
          <w:rFonts w:ascii="Calibri" w:eastAsia="Calibri" w:hAnsi="Calibri" w:cs="Calibri"/>
          <w:sz w:val="24"/>
          <w:szCs w:val="24"/>
        </w:rPr>
      </w:pPr>
      <w:r>
        <w:rPr>
          <w:rFonts w:ascii="Calibri" w:eastAsia="Calibri" w:hAnsi="Calibri" w:cs="Calibri"/>
          <w:i/>
          <w:sz w:val="24"/>
          <w:szCs w:val="24"/>
        </w:rPr>
        <w:t>(ii)  In  all  cases  the  Solicitor  has  the  option  of  charging  a detailed  account  against  his  own  client  in  accordance  with Chapter 3, under deduction  of fees recovered  from  the other party or their insurer</w:t>
      </w:r>
      <w:r>
        <w:rPr>
          <w:rFonts w:ascii="Calibri" w:eastAsia="Calibri" w:hAnsi="Calibri" w:cs="Calibri"/>
          <w:sz w:val="24"/>
          <w:szCs w:val="24"/>
        </w:rPr>
        <w:t>.</w:t>
      </w:r>
    </w:p>
    <w:sectPr w:rsidR="004048FD">
      <w:pgSz w:w="11920" w:h="16840"/>
      <w:pgMar w:top="500" w:right="16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60500"/>
    <w:multiLevelType w:val="multilevel"/>
    <w:tmpl w:val="E4E604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FD"/>
    <w:rsid w:val="004048FD"/>
    <w:rsid w:val="0073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32B6A0B"/>
  <w15:docId w15:val="{352DAA81-4D48-4B9C-A486-5B1FBDD1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5967</Words>
  <Characters>34017</Characters>
  <Application>Microsoft Office Word</Application>
  <DocSecurity>0</DocSecurity>
  <Lines>283</Lines>
  <Paragraphs>79</Paragraphs>
  <ScaleCrop>false</ScaleCrop>
  <Company>N/A</Company>
  <LinksUpToDate>false</LinksUpToDate>
  <CharactersWithSpaces>39905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Doole</cp:lastModifiedBy>
  <cp:revision>2</cp:revision>
  <dcterms:created xsi:type="dcterms:W3CDTF">2022-05-06T10:20:00Z</dcterms:created>
  <dcterms:modified xsi:type="dcterms:W3CDTF">2022-05-06T10:23:00Z</dcterms:modified>
</cp:coreProperties>
</file>